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E" w:rsidRDefault="005A684E" w:rsidP="00122BE5">
      <w:pPr>
        <w:kinsoku w:val="0"/>
        <w:overflowPunct w:val="0"/>
        <w:spacing w:before="65"/>
        <w:ind w:left="118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ANEXO 2</w:t>
      </w:r>
      <w:r w:rsidRPr="006E1C56">
        <w:rPr>
          <w:rFonts w:ascii="Calibri" w:hAnsi="Calibri" w:cs="Arial"/>
          <w:b/>
        </w:rPr>
        <w:t xml:space="preserve">: </w:t>
      </w:r>
      <w:r w:rsidRPr="0092449E">
        <w:rPr>
          <w:rFonts w:ascii="Calibri" w:hAnsi="Calibri" w:cs="Arial"/>
          <w:b/>
        </w:rPr>
        <w:t>SECUENCIA DE ACTIVIDADES PARA REALIZAR EN EL AULA DE INFORMÁTICA</w:t>
      </w:r>
    </w:p>
    <w:p w:rsidR="005A684E" w:rsidRPr="0092449E" w:rsidRDefault="005A684E" w:rsidP="005A684E">
      <w:pPr>
        <w:kinsoku w:val="0"/>
        <w:overflowPunct w:val="0"/>
        <w:spacing w:before="126" w:line="360" w:lineRule="auto"/>
        <w:ind w:right="1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FICHA DE TRABAJO 2</w:t>
      </w:r>
      <w:r w:rsidR="00B227AE">
        <w:rPr>
          <w:rFonts w:ascii="Calibri" w:hAnsi="Calibri" w:cs="Arial"/>
          <w:b/>
        </w:rPr>
        <w:t xml:space="preserve"> (PROFESOR)</w:t>
      </w:r>
    </w:p>
    <w:p w:rsidR="00502744" w:rsidRPr="00462399" w:rsidRDefault="00502744">
      <w:pPr>
        <w:widowControl/>
        <w:autoSpaceDE/>
        <w:autoSpaceDN/>
        <w:adjustRightInd/>
        <w:rPr>
          <w:rFonts w:ascii="Calibri" w:hAnsi="Calibri" w:cs="Arial"/>
          <w:color w:val="000000"/>
          <w:sz w:val="18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598"/>
      </w:tblGrid>
      <w:tr w:rsidR="00D66909" w:rsidRPr="00D66909" w:rsidTr="00787238">
        <w:tc>
          <w:tcPr>
            <w:tcW w:w="10065" w:type="dxa"/>
            <w:gridSpan w:val="2"/>
            <w:shd w:val="clear" w:color="auto" w:fill="00B050"/>
          </w:tcPr>
          <w:p w:rsidR="00D66909" w:rsidRPr="005A684E" w:rsidRDefault="00D66909" w:rsidP="00D66909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SÉPTIMA PARTE: POLÍGONOS ESTRELLADOS</w:t>
            </w:r>
          </w:p>
        </w:tc>
      </w:tr>
      <w:tr w:rsidR="00B755B4" w:rsidRPr="009B7970" w:rsidTr="00B755B4">
        <w:tc>
          <w:tcPr>
            <w:tcW w:w="4467" w:type="dxa"/>
            <w:shd w:val="clear" w:color="auto" w:fill="auto"/>
          </w:tcPr>
          <w:p w:rsidR="00B755B4" w:rsidRPr="005A684E" w:rsidRDefault="00B755B4" w:rsidP="00B50BF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NOMBRE DEL PROYECTO Y URL</w:t>
            </w:r>
          </w:p>
        </w:tc>
        <w:tc>
          <w:tcPr>
            <w:tcW w:w="5598" w:type="dxa"/>
            <w:shd w:val="clear" w:color="auto" w:fill="auto"/>
          </w:tcPr>
          <w:p w:rsidR="00B755B4" w:rsidRPr="005A684E" w:rsidRDefault="00B755B4" w:rsidP="00B50BF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CONOCIMIENTOS DE PROGRAMACIÓN NECESARIOS</w:t>
            </w:r>
          </w:p>
        </w:tc>
      </w:tr>
      <w:tr w:rsidR="00B755B4" w:rsidRPr="009B7970" w:rsidTr="00B755B4">
        <w:tc>
          <w:tcPr>
            <w:tcW w:w="10065" w:type="dxa"/>
            <w:gridSpan w:val="2"/>
            <w:shd w:val="clear" w:color="auto" w:fill="auto"/>
          </w:tcPr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Ahora tienes que investigar acerca de cómo se dibujan los polígonos estrellados, cómo se construyen a partir de giros, cuántos lados tienen, qué variantes existen para el mismo número de lados….</w:t>
            </w:r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Aquí tienes un primer ejemplo para empezar, el polígono estrellado de cinco vértices (solamente existe uno)</w:t>
            </w:r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90_Polígono estrellado de 5cinco puntas</w:t>
            </w:r>
          </w:p>
          <w:p w:rsidR="00B755B4" w:rsidRDefault="00474C09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B755B4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https://scratch.mit.edu/projects/60188660</w:t>
              </w:r>
            </w:hyperlink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Tu trabajo consiste en dibujar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los diferentes polígonos estrellados conocidos hasta las 20 puntas</w:t>
            </w:r>
          </w:p>
          <w:p w:rsidR="00B755B4" w:rsidRPr="009B7970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468A">
              <w:rPr>
                <w:rFonts w:ascii="Calibri" w:hAnsi="Calibri" w:cs="Arial"/>
                <w:color w:val="FF0000"/>
                <w:sz w:val="22"/>
                <w:szCs w:val="22"/>
              </w:rPr>
              <w:t>Guarda los proyectos que realices con un nombre significativo (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>reserva los números 90 a 120</w:t>
            </w:r>
            <w:r w:rsidRPr="00F1468A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para ello)</w:t>
            </w:r>
          </w:p>
        </w:tc>
      </w:tr>
    </w:tbl>
    <w:p w:rsidR="00AE594C" w:rsidRDefault="00AE594C">
      <w:pPr>
        <w:rPr>
          <w:rFonts w:ascii="Calibri" w:hAnsi="Calibri"/>
        </w:rPr>
      </w:pPr>
    </w:p>
    <w:p w:rsidR="00B15BD9" w:rsidRDefault="00B74495" w:rsidP="00B7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POSIBLES </w:t>
      </w:r>
      <w:r w:rsidR="00B15BD9">
        <w:rPr>
          <w:rFonts w:asciiTheme="minorHAnsi" w:hAnsiTheme="minorHAnsi"/>
          <w:b/>
        </w:rPr>
        <w:t>USO</w:t>
      </w:r>
      <w:r>
        <w:rPr>
          <w:rFonts w:asciiTheme="minorHAnsi" w:hAnsiTheme="minorHAnsi"/>
          <w:b/>
        </w:rPr>
        <w:t>S</w:t>
      </w:r>
      <w:r w:rsidR="00B15BD9">
        <w:rPr>
          <w:rFonts w:asciiTheme="minorHAnsi" w:hAnsiTheme="minorHAnsi"/>
          <w:b/>
        </w:rPr>
        <w:t xml:space="preserve"> DE LA ACTIVIDAD:</w:t>
      </w:r>
    </w:p>
    <w:p w:rsidR="00B74495" w:rsidRPr="00462399" w:rsidRDefault="00B74495" w:rsidP="00B15BD9">
      <w:pPr>
        <w:rPr>
          <w:rFonts w:asciiTheme="minorHAnsi" w:hAnsiTheme="minorHAnsi"/>
          <w:sz w:val="20"/>
          <w:szCs w:val="20"/>
        </w:rPr>
      </w:pPr>
    </w:p>
    <w:p w:rsidR="000820BF" w:rsidRDefault="000820BF" w:rsidP="000820BF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Todo el material de estas actividades ha sido realizado tomando como base e inspiración los proyectos de los cursos de la organización </w:t>
      </w:r>
      <w:hyperlink r:id="rId10" w:history="1">
        <w:r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</w:p>
    <w:p w:rsidR="000820BF" w:rsidRDefault="000820BF" w:rsidP="000820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encuentra alojado en el estudio </w:t>
      </w:r>
      <w:hyperlink r:id="rId11" w:history="1">
        <w:r w:rsidRPr="006E7147">
          <w:rPr>
            <w:rStyle w:val="Hipervnculo"/>
            <w:rFonts w:asciiTheme="minorHAnsi" w:hAnsiTheme="minorHAnsi"/>
          </w:rPr>
          <w:t>https://scratch.mit.edu/studios/1185272/</w:t>
        </w:r>
      </w:hyperlink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0820BF" w:rsidRDefault="000820BF" w:rsidP="000820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esta ficha de profesor, el profesor podrá consultar el material y actividad original, cuyo enlace se encuentra en la columna derecha de cada actividad.</w:t>
      </w:r>
    </w:p>
    <w:p w:rsidR="000820BF" w:rsidRDefault="000820BF" w:rsidP="000820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la misma forma, se muestran los principales bloques de código que han de ser enseñados para poder realizar las actividades</w:t>
      </w:r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0820BF" w:rsidRPr="00B755B4" w:rsidRDefault="000820BF" w:rsidP="000820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la ficha para trabajar con el alumno, se omiten los enlaces a las actividades de code.org, y se mantienen solamente los conceptos teóricos que el alumno deberá recordar y manejar</w:t>
      </w:r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B755B4" w:rsidRPr="00B755B4" w:rsidRDefault="00B755B4" w:rsidP="00B7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755B4">
        <w:rPr>
          <w:rFonts w:asciiTheme="minorHAnsi" w:hAnsiTheme="minorHAnsi"/>
          <w:b/>
        </w:rPr>
        <w:t>CRÉDITOS</w:t>
      </w:r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BC06A4" w:rsidRDefault="00BC06A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>T</w:t>
      </w:r>
      <w:r w:rsidR="00B755B4" w:rsidRPr="00B755B4">
        <w:rPr>
          <w:rFonts w:asciiTheme="minorHAnsi" w:hAnsiTheme="minorHAnsi"/>
        </w:rPr>
        <w:t xml:space="preserve">odo el material de estas actividades ha sido realizado tomando como base e inspiración los proyectos de los cursos de la organización </w:t>
      </w:r>
      <w:hyperlink r:id="rId12" w:history="1">
        <w:r w:rsidR="00B755B4"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BC06A4" w:rsidRPr="00B755B4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Las actividades </w:t>
      </w:r>
      <w:r>
        <w:rPr>
          <w:rFonts w:asciiTheme="minorHAnsi" w:hAnsiTheme="minorHAnsi"/>
        </w:rPr>
        <w:t>programadas en esta secuencia</w:t>
      </w:r>
      <w:r w:rsidRPr="00B755B4">
        <w:rPr>
          <w:rFonts w:asciiTheme="minorHAnsi" w:hAnsiTheme="minorHAnsi"/>
        </w:rPr>
        <w:t xml:space="preserve"> se realizarán en el ámbito educativo, con propósito educativo y sin ánimo de lucro</w:t>
      </w:r>
    </w:p>
    <w:p w:rsidR="00462399" w:rsidRPr="00462399" w:rsidRDefault="00462399" w:rsidP="00462399">
      <w:pPr>
        <w:rPr>
          <w:rFonts w:asciiTheme="minorHAnsi" w:hAnsiTheme="minorHAnsi"/>
          <w:sz w:val="20"/>
          <w:szCs w:val="20"/>
        </w:rPr>
      </w:pPr>
    </w:p>
    <w:p w:rsidR="00B755B4" w:rsidRPr="00462399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>Acerca de la política de licencias de la Asociación</w:t>
      </w:r>
      <w:r>
        <w:rPr>
          <w:rFonts w:asciiTheme="minorHAnsi" w:hAnsiTheme="minorHAnsi"/>
        </w:rPr>
        <w:t xml:space="preserve"> </w:t>
      </w:r>
      <w:hyperlink r:id="rId13" w:history="1">
        <w:r w:rsidRPr="00462399">
          <w:t>code.org/</w:t>
        </w:r>
      </w:hyperlink>
      <w:r w:rsidRPr="00B755B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consúltese</w:t>
      </w:r>
      <w:r w:rsidRPr="00B755B4">
        <w:rPr>
          <w:rFonts w:asciiTheme="minorHAnsi" w:hAnsiTheme="minorHAnsi"/>
        </w:rPr>
        <w:t xml:space="preserve"> el enlace </w:t>
      </w:r>
      <w:r w:rsidRPr="00462399">
        <w:rPr>
          <w:rFonts w:asciiTheme="minorHAnsi" w:hAnsiTheme="minorHAnsi"/>
        </w:rPr>
        <w:t>http://code.org/tos</w:t>
      </w:r>
    </w:p>
    <w:p w:rsidR="00462399" w:rsidRPr="00462399" w:rsidRDefault="00462399" w:rsidP="00462399">
      <w:pPr>
        <w:rPr>
          <w:rFonts w:asciiTheme="minorHAnsi" w:hAnsiTheme="minorHAnsi"/>
          <w:sz w:val="16"/>
          <w:szCs w:val="20"/>
        </w:rPr>
      </w:pPr>
    </w:p>
    <w:p w:rsidR="00BC06A4" w:rsidRPr="00462399" w:rsidRDefault="00462399" w:rsidP="00462399">
      <w:pPr>
        <w:jc w:val="both"/>
        <w:rPr>
          <w:rFonts w:asciiTheme="minorHAnsi" w:hAnsiTheme="minorHAnsi" w:cs="Arial"/>
          <w:sz w:val="20"/>
          <w:shd w:val="clear" w:color="auto" w:fill="FFFFFF"/>
        </w:rPr>
      </w:pPr>
      <w:r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r w:rsidR="00B755B4" w:rsidRPr="00462399">
        <w:rPr>
          <w:rFonts w:asciiTheme="minorHAnsi" w:hAnsiTheme="minorHAnsi" w:cs="Arial"/>
          <w:sz w:val="20"/>
          <w:shd w:val="clear" w:color="auto" w:fill="FFFFFF"/>
        </w:rPr>
        <w:t>“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The</w:t>
      </w:r>
      <w:proofErr w:type="spellEnd"/>
      <w:r w:rsidR="00B755B4" w:rsidRPr="00462399">
        <w:rPr>
          <w:rStyle w:val="apple-converted-space"/>
          <w:rFonts w:asciiTheme="minorHAnsi" w:hAnsiTheme="minorHAnsi" w:cs="Arial"/>
          <w:sz w:val="20"/>
          <w:shd w:val="clear" w:color="auto" w:fill="FFFFFF"/>
        </w:rPr>
        <w:t xml:space="preserve"> </w:t>
      </w:r>
      <w:hyperlink r:id="rId14" w:history="1"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 xml:space="preserve">Code.org JSON API and </w:t>
        </w:r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database</w:t>
        </w:r>
        <w:proofErr w:type="spellEnd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 xml:space="preserve"> of </w:t>
        </w:r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schools</w:t>
        </w:r>
        <w:proofErr w:type="spellEnd"/>
      </w:hyperlink>
      <w:r w:rsidR="00B755B4" w:rsidRPr="00462399">
        <w:rPr>
          <w:rStyle w:val="apple-converted-space"/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is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licensed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via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the</w:t>
      </w:r>
      <w:proofErr w:type="spellEnd"/>
      <w:r w:rsidR="00B755B4" w:rsidRPr="00462399">
        <w:rPr>
          <w:rStyle w:val="apple-converted-space"/>
          <w:rFonts w:asciiTheme="minorHAnsi" w:hAnsiTheme="minorHAnsi" w:cs="Arial"/>
          <w:sz w:val="20"/>
          <w:shd w:val="clear" w:color="auto" w:fill="FFFFFF"/>
        </w:rPr>
        <w:t xml:space="preserve"> </w:t>
      </w:r>
      <w:hyperlink r:id="rId15" w:history="1"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Creative</w:t>
        </w:r>
        <w:proofErr w:type="spellEnd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 xml:space="preserve"> </w:t>
        </w:r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Commons</w:t>
        </w:r>
        <w:proofErr w:type="spellEnd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 xml:space="preserve"> </w:t>
        </w:r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attribution</w:t>
        </w:r>
        <w:proofErr w:type="spellEnd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 xml:space="preserve"> </w:t>
        </w:r>
        <w:proofErr w:type="spellStart"/>
        <w:r w:rsidR="00BC06A4" w:rsidRPr="00462399">
          <w:rPr>
            <w:rStyle w:val="Hipervnculo"/>
            <w:rFonts w:asciiTheme="minorHAnsi" w:hAnsiTheme="minorHAnsi" w:cs="Arial"/>
            <w:color w:val="auto"/>
            <w:sz w:val="20"/>
            <w:shd w:val="clear" w:color="auto" w:fill="FFFFFF"/>
          </w:rPr>
          <w:t>license</w:t>
        </w:r>
        <w:proofErr w:type="spellEnd"/>
      </w:hyperlink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,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which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means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you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are free to use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the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data to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make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derivative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works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, as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long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as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you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give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 xml:space="preserve"> Code.org </w:t>
      </w:r>
      <w:proofErr w:type="spellStart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attribution</w:t>
      </w:r>
      <w:proofErr w:type="spellEnd"/>
      <w:r w:rsidR="00BC06A4" w:rsidRPr="00462399">
        <w:rPr>
          <w:rFonts w:asciiTheme="minorHAnsi" w:hAnsiTheme="minorHAnsi" w:cs="Arial"/>
          <w:sz w:val="20"/>
          <w:shd w:val="clear" w:color="auto" w:fill="FFFFFF"/>
        </w:rPr>
        <w:t>.</w:t>
      </w:r>
      <w:r w:rsidR="00B755B4" w:rsidRPr="00462399">
        <w:rPr>
          <w:rFonts w:asciiTheme="minorHAnsi" w:hAnsiTheme="minorHAnsi" w:cs="Arial"/>
          <w:sz w:val="20"/>
          <w:shd w:val="clear" w:color="auto" w:fill="FFFFFF"/>
        </w:rPr>
        <w:t>”</w:t>
      </w:r>
    </w:p>
    <w:sectPr w:rsidR="00BC06A4" w:rsidRPr="00462399" w:rsidSect="00AB0A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50" w:h="15820"/>
      <w:pgMar w:top="1418" w:right="1560" w:bottom="280" w:left="1640" w:header="706" w:footer="318" w:gutter="0"/>
      <w:cols w:space="720" w:equalWidth="0">
        <w:col w:w="90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09" w:rsidRDefault="00474C09">
      <w:r>
        <w:separator/>
      </w:r>
    </w:p>
  </w:endnote>
  <w:endnote w:type="continuationSeparator" w:id="0">
    <w:p w:rsidR="00474C09" w:rsidRDefault="004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7C" w:rsidRDefault="00752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A4" w:rsidRPr="00306A3A" w:rsidRDefault="00BC06A4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  <w:lang w:val="es-ES"/>
      </w:rPr>
      <w:t>ACTIVIDAD PARA APRENDER CON SCRATCH. POLÍGONOS REGULARES Y ESTRELLADOS</w:t>
    </w:r>
  </w:p>
  <w:p w:rsidR="00BC06A4" w:rsidRDefault="00BC06A4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</w:rPr>
      <w:t>Mª ARÁNTZAZU ORIA VIDAL</w:t>
    </w:r>
    <w:r w:rsidR="000820BF">
      <w:rPr>
        <w:rFonts w:ascii="Comic Sans MS" w:hAnsi="Comic Sans MS"/>
        <w:sz w:val="14"/>
        <w:szCs w:val="14"/>
        <w:lang w:val="es-ES"/>
      </w:rPr>
      <w:t xml:space="preserve">. USUARIO SCRATCH </w:t>
    </w:r>
    <w:hyperlink r:id="rId1" w:history="1">
      <w:r w:rsidR="0075267C" w:rsidRPr="006E7147">
        <w:rPr>
          <w:rStyle w:val="Hipervnculo"/>
          <w:rFonts w:ascii="Comic Sans MS" w:hAnsi="Comic Sans MS"/>
          <w:sz w:val="14"/>
          <w:szCs w:val="14"/>
          <w:lang w:val="es-ES"/>
        </w:rPr>
        <w:t>https://scratch.mit.edu/users/arantxa_tierra/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7C" w:rsidRDefault="00752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09" w:rsidRDefault="00474C09">
      <w:r>
        <w:separator/>
      </w:r>
    </w:p>
  </w:footnote>
  <w:footnote w:type="continuationSeparator" w:id="0">
    <w:p w:rsidR="00474C09" w:rsidRDefault="0047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7C" w:rsidRDefault="007526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A4" w:rsidRPr="000D0830" w:rsidRDefault="00BC06A4" w:rsidP="000D0830">
    <w:pPr>
      <w:pStyle w:val="Piedepgina"/>
      <w:rPr>
        <w:rFonts w:ascii="Comic Sans MS" w:hAnsi="Comic Sans MS"/>
        <w:sz w:val="14"/>
        <w:szCs w:val="14"/>
        <w:lang w:val="es-ES"/>
      </w:rPr>
    </w:pPr>
    <w:r w:rsidRPr="000D0830">
      <w:rPr>
        <w:rFonts w:ascii="Comic Sans MS" w:hAnsi="Comic Sans MS"/>
        <w:sz w:val="14"/>
        <w:szCs w:val="14"/>
      </w:rPr>
      <w:t xml:space="preserve">CURSO </w:t>
    </w:r>
    <w:r w:rsidRPr="000D0830">
      <w:rPr>
        <w:rFonts w:ascii="Comic Sans MS" w:hAnsi="Comic Sans MS"/>
        <w:sz w:val="14"/>
        <w:szCs w:val="14"/>
        <w:lang w:val="es-ES"/>
      </w:rPr>
      <w:t>INTEF. DE ESPECTADOR A PROGRAMADOR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7C" w:rsidRDefault="00752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648" w:hanging="53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72" w:hanging="531"/>
      </w:pPr>
    </w:lvl>
    <w:lvl w:ilvl="2">
      <w:numFmt w:val="bullet"/>
      <w:lvlText w:val="•"/>
      <w:lvlJc w:val="left"/>
      <w:pPr>
        <w:ind w:left="2296" w:hanging="531"/>
      </w:pPr>
    </w:lvl>
    <w:lvl w:ilvl="3">
      <w:numFmt w:val="bullet"/>
      <w:lvlText w:val="•"/>
      <w:lvlJc w:val="left"/>
      <w:pPr>
        <w:ind w:left="3120" w:hanging="531"/>
      </w:pPr>
    </w:lvl>
    <w:lvl w:ilvl="4">
      <w:numFmt w:val="bullet"/>
      <w:lvlText w:val="•"/>
      <w:lvlJc w:val="left"/>
      <w:pPr>
        <w:ind w:left="3943" w:hanging="531"/>
      </w:pPr>
    </w:lvl>
    <w:lvl w:ilvl="5">
      <w:numFmt w:val="bullet"/>
      <w:lvlText w:val="•"/>
      <w:lvlJc w:val="left"/>
      <w:pPr>
        <w:ind w:left="4767" w:hanging="531"/>
      </w:pPr>
    </w:lvl>
    <w:lvl w:ilvl="6">
      <w:numFmt w:val="bullet"/>
      <w:lvlText w:val="•"/>
      <w:lvlJc w:val="left"/>
      <w:pPr>
        <w:ind w:left="5591" w:hanging="531"/>
      </w:pPr>
    </w:lvl>
    <w:lvl w:ilvl="7">
      <w:numFmt w:val="bullet"/>
      <w:lvlText w:val="•"/>
      <w:lvlJc w:val="left"/>
      <w:pPr>
        <w:ind w:left="6415" w:hanging="531"/>
      </w:pPr>
    </w:lvl>
    <w:lvl w:ilvl="8">
      <w:numFmt w:val="bullet"/>
      <w:lvlText w:val="•"/>
      <w:lvlJc w:val="left"/>
      <w:pPr>
        <w:ind w:left="7239" w:hanging="531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538" w:hanging="420"/>
      </w:pPr>
      <w:rPr>
        <w:rFonts w:ascii="Wingdings" w:hAnsi="Wingdings"/>
        <w:b w:val="0"/>
        <w:sz w:val="24"/>
      </w:rPr>
    </w:lvl>
    <w:lvl w:ilvl="1">
      <w:start w:val="1"/>
      <w:numFmt w:val="decimal"/>
      <w:lvlText w:val="%2.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32" w:hanging="360"/>
      </w:pPr>
    </w:lvl>
    <w:lvl w:ilvl="3">
      <w:numFmt w:val="bullet"/>
      <w:lvlText w:val="•"/>
      <w:lvlJc w:val="left"/>
      <w:pPr>
        <w:ind w:left="2626" w:hanging="360"/>
      </w:pPr>
    </w:lvl>
    <w:lvl w:ilvl="4">
      <w:numFmt w:val="bullet"/>
      <w:lvlText w:val="•"/>
      <w:lvlJc w:val="left"/>
      <w:pPr>
        <w:ind w:left="3521" w:hanging="360"/>
      </w:pPr>
    </w:lvl>
    <w:lvl w:ilvl="5">
      <w:numFmt w:val="bullet"/>
      <w:lvlText w:val="•"/>
      <w:lvlJc w:val="left"/>
      <w:pPr>
        <w:ind w:left="4415" w:hanging="360"/>
      </w:pPr>
    </w:lvl>
    <w:lvl w:ilvl="6">
      <w:numFmt w:val="bullet"/>
      <w:lvlText w:val="•"/>
      <w:lvlJc w:val="left"/>
      <w:pPr>
        <w:ind w:left="5309" w:hanging="360"/>
      </w:pPr>
    </w:lvl>
    <w:lvl w:ilvl="7">
      <w:numFmt w:val="bullet"/>
      <w:lvlText w:val="•"/>
      <w:lvlJc w:val="left"/>
      <w:pPr>
        <w:ind w:left="6204" w:hanging="360"/>
      </w:pPr>
    </w:lvl>
    <w:lvl w:ilvl="8">
      <w:numFmt w:val="bullet"/>
      <w:lvlText w:val="•"/>
      <w:lvlJc w:val="left"/>
      <w:pPr>
        <w:ind w:left="709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7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472" w:hanging="360"/>
      </w:pPr>
    </w:lvl>
    <w:lvl w:ilvl="8">
      <w:numFmt w:val="bullet"/>
      <w:lvlText w:val="•"/>
      <w:lvlJc w:val="left"/>
      <w:pPr>
        <w:ind w:left="727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78" w:hanging="166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318" w:hanging="166"/>
      </w:pPr>
    </w:lvl>
    <w:lvl w:ilvl="2">
      <w:numFmt w:val="bullet"/>
      <w:lvlText w:val="•"/>
      <w:lvlJc w:val="left"/>
      <w:pPr>
        <w:ind w:left="2159" w:hanging="166"/>
      </w:pPr>
    </w:lvl>
    <w:lvl w:ilvl="3">
      <w:numFmt w:val="bullet"/>
      <w:lvlText w:val="•"/>
      <w:lvlJc w:val="left"/>
      <w:pPr>
        <w:ind w:left="3000" w:hanging="166"/>
      </w:pPr>
    </w:lvl>
    <w:lvl w:ilvl="4">
      <w:numFmt w:val="bullet"/>
      <w:lvlText w:val="•"/>
      <w:lvlJc w:val="left"/>
      <w:pPr>
        <w:ind w:left="3841" w:hanging="166"/>
      </w:pPr>
    </w:lvl>
    <w:lvl w:ilvl="5">
      <w:numFmt w:val="bullet"/>
      <w:lvlText w:val="•"/>
      <w:lvlJc w:val="left"/>
      <w:pPr>
        <w:ind w:left="4682" w:hanging="166"/>
      </w:pPr>
    </w:lvl>
    <w:lvl w:ilvl="6">
      <w:numFmt w:val="bullet"/>
      <w:lvlText w:val="•"/>
      <w:lvlJc w:val="left"/>
      <w:pPr>
        <w:ind w:left="5523" w:hanging="166"/>
      </w:pPr>
    </w:lvl>
    <w:lvl w:ilvl="7">
      <w:numFmt w:val="bullet"/>
      <w:lvlText w:val="•"/>
      <w:lvlJc w:val="left"/>
      <w:pPr>
        <w:ind w:left="6364" w:hanging="166"/>
      </w:pPr>
    </w:lvl>
    <w:lvl w:ilvl="8">
      <w:numFmt w:val="bullet"/>
      <w:lvlText w:val="•"/>
      <w:lvlJc w:val="left"/>
      <w:pPr>
        <w:ind w:left="7205" w:hanging="166"/>
      </w:pPr>
    </w:lvl>
  </w:abstractNum>
  <w:abstractNum w:abstractNumId="4">
    <w:nsid w:val="043526DD"/>
    <w:multiLevelType w:val="hybridMultilevel"/>
    <w:tmpl w:val="283C0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0B25"/>
    <w:multiLevelType w:val="hybridMultilevel"/>
    <w:tmpl w:val="7DC2E7B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1F835B3"/>
    <w:multiLevelType w:val="hybridMultilevel"/>
    <w:tmpl w:val="83862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E55"/>
    <w:multiLevelType w:val="hybridMultilevel"/>
    <w:tmpl w:val="939C4A1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5A220C5D"/>
    <w:multiLevelType w:val="hybridMultilevel"/>
    <w:tmpl w:val="DAA81AE2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6EB4421D"/>
    <w:multiLevelType w:val="hybridMultilevel"/>
    <w:tmpl w:val="BB52B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0"/>
    <w:rsid w:val="00006648"/>
    <w:rsid w:val="000316DA"/>
    <w:rsid w:val="00034603"/>
    <w:rsid w:val="000549B9"/>
    <w:rsid w:val="00056BD6"/>
    <w:rsid w:val="00057FCF"/>
    <w:rsid w:val="000706A4"/>
    <w:rsid w:val="000820BF"/>
    <w:rsid w:val="000859F1"/>
    <w:rsid w:val="00097543"/>
    <w:rsid w:val="000C5642"/>
    <w:rsid w:val="000D0830"/>
    <w:rsid w:val="000D3AF8"/>
    <w:rsid w:val="000E79DB"/>
    <w:rsid w:val="0010553B"/>
    <w:rsid w:val="001178F7"/>
    <w:rsid w:val="00122BE5"/>
    <w:rsid w:val="001419B5"/>
    <w:rsid w:val="001E2B4D"/>
    <w:rsid w:val="002046AF"/>
    <w:rsid w:val="00204B09"/>
    <w:rsid w:val="002372E6"/>
    <w:rsid w:val="00242F7D"/>
    <w:rsid w:val="00250A7F"/>
    <w:rsid w:val="00264788"/>
    <w:rsid w:val="00264846"/>
    <w:rsid w:val="002651B9"/>
    <w:rsid w:val="00274124"/>
    <w:rsid w:val="00274703"/>
    <w:rsid w:val="00277221"/>
    <w:rsid w:val="00280AEC"/>
    <w:rsid w:val="002811EC"/>
    <w:rsid w:val="0028599B"/>
    <w:rsid w:val="003023C2"/>
    <w:rsid w:val="00306A3A"/>
    <w:rsid w:val="003241BD"/>
    <w:rsid w:val="00334586"/>
    <w:rsid w:val="003400FF"/>
    <w:rsid w:val="003635F4"/>
    <w:rsid w:val="003A70B6"/>
    <w:rsid w:val="003B3F27"/>
    <w:rsid w:val="003C550F"/>
    <w:rsid w:val="003E15AC"/>
    <w:rsid w:val="003E7408"/>
    <w:rsid w:val="003F167C"/>
    <w:rsid w:val="003F1C9C"/>
    <w:rsid w:val="00402D9C"/>
    <w:rsid w:val="00403A91"/>
    <w:rsid w:val="00407696"/>
    <w:rsid w:val="004336FD"/>
    <w:rsid w:val="00433F18"/>
    <w:rsid w:val="004403B1"/>
    <w:rsid w:val="00442CF7"/>
    <w:rsid w:val="00452D58"/>
    <w:rsid w:val="00462399"/>
    <w:rsid w:val="00474C09"/>
    <w:rsid w:val="0048392C"/>
    <w:rsid w:val="004841E6"/>
    <w:rsid w:val="004924D7"/>
    <w:rsid w:val="004C1A8E"/>
    <w:rsid w:val="004D47B4"/>
    <w:rsid w:val="004D49AC"/>
    <w:rsid w:val="004F69D1"/>
    <w:rsid w:val="00502744"/>
    <w:rsid w:val="00505C5B"/>
    <w:rsid w:val="00515F27"/>
    <w:rsid w:val="00520DC0"/>
    <w:rsid w:val="005353DE"/>
    <w:rsid w:val="005459E5"/>
    <w:rsid w:val="0054607E"/>
    <w:rsid w:val="005500CD"/>
    <w:rsid w:val="0055196F"/>
    <w:rsid w:val="0056663B"/>
    <w:rsid w:val="005704A5"/>
    <w:rsid w:val="00570C04"/>
    <w:rsid w:val="005A398A"/>
    <w:rsid w:val="005A4575"/>
    <w:rsid w:val="005A684E"/>
    <w:rsid w:val="005E5958"/>
    <w:rsid w:val="005E5DC2"/>
    <w:rsid w:val="005F7FF4"/>
    <w:rsid w:val="00602A1B"/>
    <w:rsid w:val="00604DA7"/>
    <w:rsid w:val="00605294"/>
    <w:rsid w:val="00610951"/>
    <w:rsid w:val="00632898"/>
    <w:rsid w:val="00636472"/>
    <w:rsid w:val="006573AE"/>
    <w:rsid w:val="00667514"/>
    <w:rsid w:val="00685A20"/>
    <w:rsid w:val="006B1776"/>
    <w:rsid w:val="006C1F9C"/>
    <w:rsid w:val="006D758E"/>
    <w:rsid w:val="006E1C56"/>
    <w:rsid w:val="00700CAD"/>
    <w:rsid w:val="007130DE"/>
    <w:rsid w:val="00715228"/>
    <w:rsid w:val="0071745E"/>
    <w:rsid w:val="0072552A"/>
    <w:rsid w:val="00737067"/>
    <w:rsid w:val="0075267C"/>
    <w:rsid w:val="00754CF8"/>
    <w:rsid w:val="00766609"/>
    <w:rsid w:val="0076791E"/>
    <w:rsid w:val="00776515"/>
    <w:rsid w:val="00785C75"/>
    <w:rsid w:val="00787238"/>
    <w:rsid w:val="00793930"/>
    <w:rsid w:val="007C6CF5"/>
    <w:rsid w:val="007D74DF"/>
    <w:rsid w:val="007E010E"/>
    <w:rsid w:val="0080596A"/>
    <w:rsid w:val="00813177"/>
    <w:rsid w:val="00815B97"/>
    <w:rsid w:val="0083045A"/>
    <w:rsid w:val="00852B72"/>
    <w:rsid w:val="008538B8"/>
    <w:rsid w:val="00882AAA"/>
    <w:rsid w:val="008854E3"/>
    <w:rsid w:val="00885EC7"/>
    <w:rsid w:val="008A740A"/>
    <w:rsid w:val="008D297B"/>
    <w:rsid w:val="008D311D"/>
    <w:rsid w:val="008D39F3"/>
    <w:rsid w:val="008D779D"/>
    <w:rsid w:val="008E28DE"/>
    <w:rsid w:val="008E48AE"/>
    <w:rsid w:val="008E69B4"/>
    <w:rsid w:val="0091423F"/>
    <w:rsid w:val="009175C4"/>
    <w:rsid w:val="0092449E"/>
    <w:rsid w:val="009311A5"/>
    <w:rsid w:val="00944BDE"/>
    <w:rsid w:val="009455DD"/>
    <w:rsid w:val="009548E9"/>
    <w:rsid w:val="00971E5B"/>
    <w:rsid w:val="009764C8"/>
    <w:rsid w:val="0098035B"/>
    <w:rsid w:val="0099116C"/>
    <w:rsid w:val="00995A89"/>
    <w:rsid w:val="009B7970"/>
    <w:rsid w:val="009C7BEB"/>
    <w:rsid w:val="009D6F4A"/>
    <w:rsid w:val="009E3150"/>
    <w:rsid w:val="009E43F2"/>
    <w:rsid w:val="009E5284"/>
    <w:rsid w:val="009E6F08"/>
    <w:rsid w:val="009F1C04"/>
    <w:rsid w:val="00A30F6F"/>
    <w:rsid w:val="00A55909"/>
    <w:rsid w:val="00A80CEA"/>
    <w:rsid w:val="00A95F6B"/>
    <w:rsid w:val="00AB0AC6"/>
    <w:rsid w:val="00AC3AAD"/>
    <w:rsid w:val="00AD31AB"/>
    <w:rsid w:val="00AD5F7F"/>
    <w:rsid w:val="00AE2377"/>
    <w:rsid w:val="00AE594C"/>
    <w:rsid w:val="00AF6070"/>
    <w:rsid w:val="00B12002"/>
    <w:rsid w:val="00B15BD9"/>
    <w:rsid w:val="00B227AE"/>
    <w:rsid w:val="00B35503"/>
    <w:rsid w:val="00B455E1"/>
    <w:rsid w:val="00B50BF1"/>
    <w:rsid w:val="00B56C14"/>
    <w:rsid w:val="00B74495"/>
    <w:rsid w:val="00B753D6"/>
    <w:rsid w:val="00B755B4"/>
    <w:rsid w:val="00B94A0D"/>
    <w:rsid w:val="00BA07A2"/>
    <w:rsid w:val="00BB1822"/>
    <w:rsid w:val="00BB2B14"/>
    <w:rsid w:val="00BC06A4"/>
    <w:rsid w:val="00BC5E4A"/>
    <w:rsid w:val="00BC6BA6"/>
    <w:rsid w:val="00BD0219"/>
    <w:rsid w:val="00BD2560"/>
    <w:rsid w:val="00BD3C02"/>
    <w:rsid w:val="00BE389A"/>
    <w:rsid w:val="00C109BE"/>
    <w:rsid w:val="00C260B3"/>
    <w:rsid w:val="00C32596"/>
    <w:rsid w:val="00C3309B"/>
    <w:rsid w:val="00C40B31"/>
    <w:rsid w:val="00C77B90"/>
    <w:rsid w:val="00C9181C"/>
    <w:rsid w:val="00C91BDE"/>
    <w:rsid w:val="00CA2427"/>
    <w:rsid w:val="00CD46EE"/>
    <w:rsid w:val="00CE1318"/>
    <w:rsid w:val="00CF55B7"/>
    <w:rsid w:val="00CF5CFD"/>
    <w:rsid w:val="00D15968"/>
    <w:rsid w:val="00D33846"/>
    <w:rsid w:val="00D35D87"/>
    <w:rsid w:val="00D3627D"/>
    <w:rsid w:val="00D370EF"/>
    <w:rsid w:val="00D44F35"/>
    <w:rsid w:val="00D5312F"/>
    <w:rsid w:val="00D54A36"/>
    <w:rsid w:val="00D66909"/>
    <w:rsid w:val="00D71617"/>
    <w:rsid w:val="00D73E51"/>
    <w:rsid w:val="00D8665E"/>
    <w:rsid w:val="00D86BDF"/>
    <w:rsid w:val="00D97997"/>
    <w:rsid w:val="00DB2876"/>
    <w:rsid w:val="00DB7204"/>
    <w:rsid w:val="00DB762C"/>
    <w:rsid w:val="00DC2211"/>
    <w:rsid w:val="00DC2A49"/>
    <w:rsid w:val="00DD2EA5"/>
    <w:rsid w:val="00DE2CF6"/>
    <w:rsid w:val="00DF129D"/>
    <w:rsid w:val="00E03263"/>
    <w:rsid w:val="00E227EA"/>
    <w:rsid w:val="00E34B3B"/>
    <w:rsid w:val="00E370C6"/>
    <w:rsid w:val="00E52F7C"/>
    <w:rsid w:val="00E73759"/>
    <w:rsid w:val="00E7512E"/>
    <w:rsid w:val="00E8215B"/>
    <w:rsid w:val="00EA26DD"/>
    <w:rsid w:val="00EB169B"/>
    <w:rsid w:val="00EC1ECC"/>
    <w:rsid w:val="00ED2F06"/>
    <w:rsid w:val="00EE3B0C"/>
    <w:rsid w:val="00EF366F"/>
    <w:rsid w:val="00F07748"/>
    <w:rsid w:val="00F145BE"/>
    <w:rsid w:val="00F1468A"/>
    <w:rsid w:val="00F6085E"/>
    <w:rsid w:val="00F6091F"/>
    <w:rsid w:val="00F87D2E"/>
    <w:rsid w:val="00FB027E"/>
    <w:rsid w:val="00FC56B7"/>
    <w:rsid w:val="00FE7589"/>
    <w:rsid w:val="00FF11E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de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code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ratch.mit.edu/studios/118527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-nc-sa/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de.org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scratch.mit.edu/projects/60188660" TargetMode="External"/><Relationship Id="rId14" Type="http://schemas.openxmlformats.org/officeDocument/2006/relationships/hyperlink" Target="http://code.org/learn/find-school/jso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ratch.mit.edu/users/arantxa_tier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AAC2-7D45-4337-971F-11A28493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42" baseType="variant">
      <vt:variant>
        <vt:i4>7667762</vt:i4>
      </vt:variant>
      <vt:variant>
        <vt:i4>18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7667762</vt:i4>
      </vt:variant>
      <vt:variant>
        <vt:i4>15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https://scratch.mit.edu/projects/60148044/</vt:lpwstr>
      </vt:variant>
      <vt:variant>
        <vt:lpwstr/>
      </vt:variant>
      <vt:variant>
        <vt:i4>7733371</vt:i4>
      </vt:variant>
      <vt:variant>
        <vt:i4>9</vt:i4>
      </vt:variant>
      <vt:variant>
        <vt:i4>0</vt:i4>
      </vt:variant>
      <vt:variant>
        <vt:i4>5</vt:i4>
      </vt:variant>
      <vt:variant>
        <vt:lpwstr>https://scratch.mit.edu/projects/60146228/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http://studio.code.org/s/course3/stage/3/puzzle/12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http://studio.code.org/s/course3/stage/3/puzzle/7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https://scratch.mit.edu/projects/60146814/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Arantxa O</cp:lastModifiedBy>
  <cp:revision>4</cp:revision>
  <cp:lastPrinted>2015-05-08T22:23:00Z</cp:lastPrinted>
  <dcterms:created xsi:type="dcterms:W3CDTF">2015-05-08T22:19:00Z</dcterms:created>
  <dcterms:modified xsi:type="dcterms:W3CDTF">2015-05-08T22:24:00Z</dcterms:modified>
</cp:coreProperties>
</file>