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4E" w:rsidRDefault="005A684E" w:rsidP="00122BE5">
      <w:pPr>
        <w:kinsoku w:val="0"/>
        <w:overflowPunct w:val="0"/>
        <w:spacing w:before="65"/>
        <w:ind w:left="118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ANEXO 2</w:t>
      </w:r>
      <w:r w:rsidRPr="006E1C56">
        <w:rPr>
          <w:rFonts w:ascii="Calibri" w:hAnsi="Calibri" w:cs="Arial"/>
          <w:b/>
        </w:rPr>
        <w:t xml:space="preserve">: </w:t>
      </w:r>
      <w:r w:rsidRPr="0092449E">
        <w:rPr>
          <w:rFonts w:ascii="Calibri" w:hAnsi="Calibri" w:cs="Arial"/>
          <w:b/>
        </w:rPr>
        <w:t>SECUENCIA DE ACTIVIDADES PARA REALIZAR EN EL AULA DE INFORMÁTICA</w:t>
      </w:r>
    </w:p>
    <w:p w:rsidR="005A684E" w:rsidRPr="0092449E" w:rsidRDefault="005A684E" w:rsidP="005A684E">
      <w:pPr>
        <w:kinsoku w:val="0"/>
        <w:overflowPunct w:val="0"/>
        <w:spacing w:before="126" w:line="360" w:lineRule="auto"/>
        <w:ind w:right="15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FICHA DE TRABAJO 2</w:t>
      </w:r>
      <w:r w:rsidR="00B227AE">
        <w:rPr>
          <w:rFonts w:ascii="Calibri" w:hAnsi="Calibri" w:cs="Arial"/>
          <w:b/>
        </w:rPr>
        <w:t xml:space="preserve"> (</w:t>
      </w:r>
      <w:r w:rsidR="00043850">
        <w:rPr>
          <w:rFonts w:ascii="Calibri" w:hAnsi="Calibri" w:cs="Arial"/>
          <w:b/>
        </w:rPr>
        <w:t>ALUMNO</w:t>
      </w:r>
      <w:r w:rsidR="00B227AE">
        <w:rPr>
          <w:rFonts w:ascii="Calibri" w:hAnsi="Calibri" w:cs="Arial"/>
          <w:b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7"/>
        <w:gridCol w:w="5598"/>
      </w:tblGrid>
      <w:tr w:rsidR="00A80CEA" w:rsidRPr="005A684E" w:rsidTr="00787238">
        <w:tc>
          <w:tcPr>
            <w:tcW w:w="10065" w:type="dxa"/>
            <w:gridSpan w:val="2"/>
            <w:shd w:val="clear" w:color="auto" w:fill="00B050"/>
          </w:tcPr>
          <w:p w:rsidR="00A80CEA" w:rsidRPr="005A684E" w:rsidRDefault="00A80CEA" w:rsidP="005E5DC2">
            <w:pPr>
              <w:kinsoku w:val="0"/>
              <w:overflowPunct w:val="0"/>
              <w:spacing w:before="126" w:line="360" w:lineRule="auto"/>
              <w:ind w:right="15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E5DC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INTRODUCCIÓN. BUCLES REPETIR.</w:t>
            </w:r>
          </w:p>
        </w:tc>
      </w:tr>
      <w:tr w:rsidR="00A80CEA" w:rsidRPr="005A684E" w:rsidTr="003E15AC">
        <w:tc>
          <w:tcPr>
            <w:tcW w:w="4467" w:type="dxa"/>
            <w:shd w:val="clear" w:color="auto" w:fill="auto"/>
          </w:tcPr>
          <w:p w:rsidR="00A80CEA" w:rsidRPr="005A684E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684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ACTIVIDAD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, NOMBRE DEL PROYECTO Y URL</w:t>
            </w:r>
          </w:p>
        </w:tc>
        <w:tc>
          <w:tcPr>
            <w:tcW w:w="5598" w:type="dxa"/>
            <w:shd w:val="clear" w:color="auto" w:fill="auto"/>
          </w:tcPr>
          <w:p w:rsidR="00A80CEA" w:rsidRPr="005A684E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684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CONOCIMIENTOS DE PROGRAMACIÓN NECESARIOS</w:t>
            </w:r>
          </w:p>
        </w:tc>
      </w:tr>
      <w:tr w:rsidR="00B50BF1" w:rsidRPr="005A684E" w:rsidTr="00B50BF1">
        <w:tc>
          <w:tcPr>
            <w:tcW w:w="10065" w:type="dxa"/>
            <w:gridSpan w:val="2"/>
            <w:shd w:val="clear" w:color="auto" w:fill="auto"/>
          </w:tcPr>
          <w:p w:rsidR="00B50BF1" w:rsidRDefault="00B50BF1" w:rsidP="00B50BF1">
            <w:pPr>
              <w:kinsoku w:val="0"/>
              <w:overflowPunct w:val="0"/>
              <w:spacing w:before="126" w:line="360" w:lineRule="auto"/>
              <w:ind w:right="15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A lo largo de todo este proyecto de actividades, tendrás que ir realizando las actividades solicitadas, y guardando los proyectos con el nombre indicado. Cada proyecto tiene un nombre precedido de un número para que sea más fácil para </w:t>
            </w:r>
            <w:proofErr w:type="gramStart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todos su identificación</w:t>
            </w:r>
            <w:proofErr w:type="gramEnd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</w:t>
            </w:r>
          </w:p>
          <w:p w:rsidR="00B50BF1" w:rsidRDefault="00B50BF1" w:rsidP="00B50BF1">
            <w:pPr>
              <w:kinsoku w:val="0"/>
              <w:overflowPunct w:val="0"/>
              <w:spacing w:before="126" w:line="360" w:lineRule="auto"/>
              <w:ind w:right="15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Deberás compartir cada proyecto que realices y crear un estudio para archivarlos. El estudio lo nombraremos como Geometria_IEStierra_3_ESO_14_15_nombre</w:t>
            </w:r>
          </w:p>
          <w:p w:rsidR="00B50BF1" w:rsidRPr="005A684E" w:rsidRDefault="00B50BF1" w:rsidP="00B50BF1">
            <w:pPr>
              <w:kinsoku w:val="0"/>
              <w:overflowPunct w:val="0"/>
              <w:spacing w:before="126" w:line="360" w:lineRule="auto"/>
              <w:ind w:right="15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Y en el nombre pondremos el nombre de la pareja de alumnos que formen cada grupo.</w:t>
            </w:r>
          </w:p>
        </w:tc>
      </w:tr>
      <w:tr w:rsidR="00A80CEA" w:rsidRPr="0092449E" w:rsidTr="003E15AC">
        <w:tc>
          <w:tcPr>
            <w:tcW w:w="4467" w:type="dxa"/>
            <w:shd w:val="clear" w:color="auto" w:fill="auto"/>
          </w:tcPr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>CUADRADO 1</w:t>
            </w:r>
          </w:p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Dibujar un cuadrado de lado 100 píxeles</w:t>
            </w:r>
          </w:p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459E5">
              <w:rPr>
                <w:rFonts w:ascii="Calibri" w:hAnsi="Calibri" w:cs="Arial"/>
                <w:color w:val="000000"/>
                <w:sz w:val="22"/>
                <w:szCs w:val="22"/>
              </w:rPr>
              <w:t>1_Cuadrado de lado 100</w:t>
            </w:r>
          </w:p>
          <w:p w:rsidR="00A80CEA" w:rsidRDefault="00F113AF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9" w:history="1">
              <w:r w:rsidR="00A80CEA" w:rsidRPr="004A1EAA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https://scratch.mit.edu/projects/60136434/</w:t>
              </w:r>
            </w:hyperlink>
          </w:p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A8F58C0" wp14:editId="384C65D6">
                  <wp:extent cx="1905266" cy="1047896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EE8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65EBA366" wp14:editId="1BE86609">
                  <wp:extent cx="1895740" cy="1038370"/>
                  <wp:effectExtent l="0" t="0" r="9525" b="9525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59D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CEA" w:rsidRDefault="00A80CEA" w:rsidP="00B35503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>CUADRADO 2</w:t>
            </w:r>
          </w:p>
          <w:p w:rsidR="00A80CEA" w:rsidRDefault="00A80CEA" w:rsidP="00B35503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Dibujar un cuadrado de lado 20 píxeles utilizando un bucle</w:t>
            </w:r>
          </w:p>
          <w:p w:rsidR="00A80CEA" w:rsidRDefault="00A80CEA" w:rsidP="00B35503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459E5">
              <w:rPr>
                <w:rFonts w:ascii="Calibri" w:hAnsi="Calibri" w:cs="Arial"/>
                <w:color w:val="000000"/>
                <w:sz w:val="22"/>
                <w:szCs w:val="22"/>
              </w:rPr>
              <w:t>2_Cuadrado de lado 20 con bucle</w:t>
            </w:r>
          </w:p>
          <w:p w:rsidR="00A80CEA" w:rsidRDefault="00F113AF" w:rsidP="00B35503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12" w:history="1">
              <w:r w:rsidR="00A80CEA" w:rsidRPr="004A1EAA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https://scratch.mit.edu/projects/60143882/</w:t>
              </w:r>
            </w:hyperlink>
          </w:p>
          <w:p w:rsidR="00A80CEA" w:rsidRPr="0092449E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D9F22EA" wp14:editId="1D0B34F7">
                  <wp:extent cx="1914792" cy="1038370"/>
                  <wp:effectExtent l="0" t="0" r="9525" b="952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6634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792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shd w:val="clear" w:color="auto" w:fill="auto"/>
          </w:tcPr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Herramienta lápiz</w:t>
            </w:r>
          </w:p>
          <w:p w:rsidR="00A80CEA" w:rsidRDefault="00A80CEA" w:rsidP="00815B97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Bajar</w:t>
            </w:r>
            <w:r w:rsidR="0004385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 subir lápiz  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1FBA5EC" wp14:editId="3E191F6F">
                  <wp:extent cx="752580" cy="295316"/>
                  <wp:effectExtent l="0" t="0" r="9525" b="9525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FDCC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80" cy="29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385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043850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494A52E" wp14:editId="4591A68F">
                  <wp:extent cx="762106" cy="285790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50DF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CEA" w:rsidRDefault="00A80CEA" w:rsidP="00570C04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Fijar tamaño de lápiz:</w:t>
            </w:r>
          </w:p>
          <w:p w:rsidR="00A80CEA" w:rsidRPr="00570C04" w:rsidRDefault="00A80CEA" w:rsidP="00570C04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728A5BB" wp14:editId="6D6AF0B1">
                  <wp:extent cx="1686160" cy="266737"/>
                  <wp:effectExtent l="0" t="0" r="952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C787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60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CEA" w:rsidRDefault="00A80CEA" w:rsidP="00815B97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Movimiento</w:t>
            </w:r>
          </w:p>
          <w:p w:rsidR="00A80CEA" w:rsidRPr="00570C04" w:rsidRDefault="00A80CEA" w:rsidP="00570C04">
            <w:pPr>
              <w:numPr>
                <w:ilvl w:val="0"/>
                <w:numId w:val="10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Ir a x: y:      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AA09696" wp14:editId="3DBDBBB4">
                  <wp:extent cx="1247949" cy="266737"/>
                  <wp:effectExtent l="0" t="0" r="9525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AB8F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49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CEA" w:rsidRPr="004336FD" w:rsidRDefault="00A80CEA" w:rsidP="004336FD">
            <w:pPr>
              <w:numPr>
                <w:ilvl w:val="0"/>
                <w:numId w:val="10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Mover n pasos      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2D6BF9C" wp14:editId="738187A1">
                  <wp:extent cx="1162212" cy="276264"/>
                  <wp:effectExtent l="0" t="0" r="0" b="952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22CC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12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CEA" w:rsidRDefault="00A80CEA" w:rsidP="00815B97">
            <w:pPr>
              <w:numPr>
                <w:ilvl w:val="0"/>
                <w:numId w:val="10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Girar g grados a la </w:t>
            </w:r>
            <w:r w:rsidR="00043850">
              <w:rPr>
                <w:rFonts w:ascii="Calibri" w:hAnsi="Calibri" w:cs="Arial"/>
                <w:color w:val="000000"/>
                <w:sz w:val="22"/>
                <w:szCs w:val="22"/>
              </w:rPr>
              <w:t>derecha / izquierda</w:t>
            </w:r>
          </w:p>
          <w:p w:rsidR="00A80CEA" w:rsidRDefault="00A80CEA" w:rsidP="00043850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B77264A" wp14:editId="2504E9F5">
                  <wp:extent cx="1305107" cy="581106"/>
                  <wp:effectExtent l="0" t="0" r="9525" b="952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CEDA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07" cy="5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CEA" w:rsidRDefault="00A80CEA" w:rsidP="00B35503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Herramienta control</w:t>
            </w:r>
          </w:p>
          <w:p w:rsidR="00A80CEA" w:rsidRDefault="00A80CEA" w:rsidP="00B35503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Repetir n veces:</w:t>
            </w:r>
          </w:p>
          <w:p w:rsidR="00B50BF1" w:rsidRPr="0092449E" w:rsidRDefault="00A80CEA" w:rsidP="00043850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EB6EBB2" wp14:editId="1A7CC7B0">
                  <wp:extent cx="857370" cy="504896"/>
                  <wp:effectExtent l="0" t="0" r="0" b="9525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DD74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0" cy="50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850" w:rsidRPr="0092449E" w:rsidTr="00043850">
        <w:tc>
          <w:tcPr>
            <w:tcW w:w="10065" w:type="dxa"/>
            <w:gridSpan w:val="2"/>
            <w:shd w:val="clear" w:color="auto" w:fill="auto"/>
          </w:tcPr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ROMBO</w:t>
            </w:r>
          </w:p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Dibuja un rombo de lado 50 y ángulos interiores de 120 y 60 grados. Utiliza un bucle para hacerlo</w:t>
            </w:r>
          </w:p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459E5">
              <w:rPr>
                <w:rFonts w:ascii="Calibri" w:hAnsi="Calibri" w:cs="Arial"/>
                <w:color w:val="000000"/>
                <w:sz w:val="22"/>
                <w:szCs w:val="22"/>
              </w:rPr>
              <w:t>3_Rombo de lado 50 y ángulos interiores de 120 y 60 grados</w:t>
            </w:r>
          </w:p>
          <w:p w:rsidR="00043850" w:rsidRPr="0092449E" w:rsidRDefault="00F113AF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1" w:history="1">
              <w:r w:rsidR="00043850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https://scratch.mit.edu/projects/60143926/</w:t>
              </w:r>
            </w:hyperlink>
          </w:p>
        </w:tc>
      </w:tr>
      <w:tr w:rsidR="00043850" w:rsidRPr="0092449E" w:rsidTr="00043850">
        <w:tc>
          <w:tcPr>
            <w:tcW w:w="10065" w:type="dxa"/>
            <w:gridSpan w:val="2"/>
            <w:shd w:val="clear" w:color="auto" w:fill="auto"/>
          </w:tcPr>
          <w:p w:rsidR="00043850" w:rsidRDefault="00043850" w:rsidP="00403A91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>HEXÁGONO</w:t>
            </w:r>
          </w:p>
          <w:p w:rsidR="00043850" w:rsidRDefault="00043850" w:rsidP="00403A91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Dibujar un hexágono de lado 40 píxeles utilizando un bucle</w:t>
            </w:r>
          </w:p>
          <w:p w:rsidR="00043850" w:rsidRDefault="00043850" w:rsidP="00403A91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D6F4A">
              <w:rPr>
                <w:rFonts w:ascii="Calibri" w:hAnsi="Calibri" w:cs="Arial"/>
                <w:color w:val="000000"/>
                <w:sz w:val="22"/>
                <w:szCs w:val="22"/>
              </w:rPr>
              <w:t>4_Hexágono de lado 40 mediante un bucle</w:t>
            </w:r>
          </w:p>
          <w:p w:rsidR="00043850" w:rsidRPr="0092449E" w:rsidRDefault="00F113AF" w:rsidP="00403A91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2" w:history="1">
              <w:r w:rsidR="00043850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https://scratch.mit.edu/projects/60144334/</w:t>
              </w:r>
            </w:hyperlink>
          </w:p>
        </w:tc>
      </w:tr>
      <w:tr w:rsidR="00043850" w:rsidRPr="0092449E" w:rsidTr="00043850">
        <w:tc>
          <w:tcPr>
            <w:tcW w:w="10065" w:type="dxa"/>
            <w:gridSpan w:val="2"/>
            <w:shd w:val="clear" w:color="auto" w:fill="auto"/>
          </w:tcPr>
          <w:p w:rsidR="00043850" w:rsidRDefault="00043850" w:rsidP="00403A91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>TRIÁNGULO EQUILÁTERO 1</w:t>
            </w:r>
          </w:p>
          <w:p w:rsidR="00043850" w:rsidRDefault="00043850" w:rsidP="00403A91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Dibuja un triángulo equilátero de lado 200. Guarda el proyecto como </w:t>
            </w:r>
            <w:r w:rsidRPr="00056BD6">
              <w:rPr>
                <w:rFonts w:ascii="Calibri" w:hAnsi="Calibri" w:cs="Arial"/>
                <w:color w:val="000000"/>
                <w:sz w:val="22"/>
                <w:szCs w:val="22"/>
              </w:rPr>
              <w:t>5_Triángulo equilátero de lado 200</w:t>
            </w:r>
          </w:p>
          <w:p w:rsidR="00043850" w:rsidRDefault="00F113AF" w:rsidP="00403A91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3" w:history="1">
              <w:r w:rsidR="00043850" w:rsidRPr="008D6E68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https://scratch.mit.edu/projects/60146814/</w:t>
              </w:r>
            </w:hyperlink>
          </w:p>
          <w:p w:rsidR="00043850" w:rsidRDefault="00043850" w:rsidP="00403A91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Añade el código necesario para dibujar un triángulo equilátero de lado 300 encajado en el anterior</w:t>
            </w:r>
          </w:p>
          <w:p w:rsidR="00043850" w:rsidRDefault="00043850" w:rsidP="00403A91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56BD6">
              <w:rPr>
                <w:rFonts w:ascii="Calibri" w:hAnsi="Calibri" w:cs="Arial"/>
                <w:color w:val="000000"/>
                <w:sz w:val="22"/>
                <w:szCs w:val="22"/>
              </w:rPr>
              <w:t>5_B_Triángulo equilátero de lado 200 + 300</w:t>
            </w:r>
          </w:p>
          <w:p w:rsidR="00043850" w:rsidRPr="00BB2B14" w:rsidRDefault="00F113AF" w:rsidP="00043850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sz w:val="22"/>
                <w:szCs w:val="22"/>
              </w:rPr>
            </w:pPr>
            <w:hyperlink r:id="rId24" w:history="1">
              <w:r w:rsidR="00043850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https://scratch.mit.edu/projects/60147036/</w:t>
              </w:r>
            </w:hyperlink>
          </w:p>
        </w:tc>
      </w:tr>
      <w:tr w:rsidR="00A80CEA" w:rsidRPr="0092449E" w:rsidTr="003E15AC">
        <w:tc>
          <w:tcPr>
            <w:tcW w:w="4467" w:type="dxa"/>
            <w:shd w:val="clear" w:color="auto" w:fill="auto"/>
          </w:tcPr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>ESTRELLA 1</w:t>
            </w:r>
          </w:p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 trata de que intentes averiguar qué ocurre si ejecutas este código.</w:t>
            </w:r>
          </w:p>
          <w:p w:rsidR="00A80CEA" w:rsidRDefault="00A80CEA" w:rsidP="004336F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  <w:r w:rsidRPr="004336FD">
              <w:rPr>
                <w:rFonts w:ascii="Calibri" w:hAnsi="Calibri" w:cs="Arial"/>
                <w:color w:val="000000"/>
                <w:sz w:val="22"/>
                <w:szCs w:val="22"/>
              </w:rPr>
              <w:t>_Estrella radiada de ocho puntas incompleta</w:t>
            </w:r>
          </w:p>
          <w:p w:rsidR="00A80CEA" w:rsidRDefault="00A80CEA" w:rsidP="004336F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336FD">
              <w:rPr>
                <w:rFonts w:ascii="Calibri" w:hAnsi="Calibri" w:cs="Arial"/>
                <w:color w:val="000000"/>
                <w:sz w:val="22"/>
                <w:szCs w:val="22"/>
              </w:rPr>
              <w:t>https://scratch.mit.edu/projects/60144592/</w:t>
            </w:r>
          </w:p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Una vez hecho, modifica el programa repitiendo el código las veces necesarias para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completar la figura.</w:t>
            </w:r>
          </w:p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Los colores deberían ir cambiando cada vez que dibujas un segmento</w:t>
            </w:r>
          </w:p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213A232" wp14:editId="46421B73">
                  <wp:extent cx="1924319" cy="1076475"/>
                  <wp:effectExtent l="0" t="0" r="0" b="9525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DC0C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319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  <w:r w:rsidRPr="004336FD">
              <w:rPr>
                <w:rFonts w:ascii="Calibri" w:hAnsi="Calibri" w:cs="Arial"/>
                <w:color w:val="000000"/>
                <w:sz w:val="22"/>
                <w:szCs w:val="22"/>
              </w:rPr>
              <w:t>_Estrella radiada de ocho puntas completa</w:t>
            </w:r>
          </w:p>
          <w:p w:rsidR="00B50BF1" w:rsidRPr="0092449E" w:rsidRDefault="00F113AF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26" w:history="1">
              <w:r w:rsidR="00B50BF1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https://scratch.mit.edu/projects/60145428/</w:t>
              </w:r>
            </w:hyperlink>
          </w:p>
        </w:tc>
        <w:tc>
          <w:tcPr>
            <w:tcW w:w="5598" w:type="dxa"/>
            <w:shd w:val="clear" w:color="auto" w:fill="auto"/>
          </w:tcPr>
          <w:p w:rsidR="00A80CEA" w:rsidRDefault="00A80CEA" w:rsidP="004336F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Herramienta lápiz</w:t>
            </w:r>
          </w:p>
          <w:p w:rsidR="00A80CEA" w:rsidRDefault="00A80CEA" w:rsidP="00E73759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Cambiar color de lápiz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123E8F6" wp14:editId="09AD2293">
                  <wp:extent cx="1962424" cy="304843"/>
                  <wp:effectExtent l="0" t="0" r="0" b="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C010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24" cy="30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CEA" w:rsidRDefault="00A80CEA" w:rsidP="00E73759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Movimiento</w:t>
            </w:r>
          </w:p>
          <w:p w:rsidR="00A80CEA" w:rsidRPr="004336FD" w:rsidRDefault="00A80CEA" w:rsidP="00E73759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Apuntar en dirección</w:t>
            </w: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21428F5" wp14:editId="6A742AC0">
                  <wp:extent cx="1714739" cy="285790"/>
                  <wp:effectExtent l="0" t="0" r="0" b="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F535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CEA" w:rsidRDefault="00A80CEA" w:rsidP="004336F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Operadores</w:t>
            </w:r>
          </w:p>
          <w:p w:rsidR="00A80CEA" w:rsidRDefault="00A80CEA" w:rsidP="00E73759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Número al azar entre n y m</w:t>
            </w:r>
          </w:p>
          <w:p w:rsidR="00A80CEA" w:rsidRDefault="00A80CEA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598E93C" wp14:editId="56386256">
                  <wp:extent cx="1962424" cy="276264"/>
                  <wp:effectExtent l="0" t="0" r="0" b="9525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132A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24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0BF1" w:rsidRPr="0092449E" w:rsidRDefault="00B50BF1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043850" w:rsidRPr="0092449E" w:rsidTr="00043850">
        <w:tc>
          <w:tcPr>
            <w:tcW w:w="10065" w:type="dxa"/>
            <w:gridSpan w:val="2"/>
            <w:shd w:val="clear" w:color="auto" w:fill="auto"/>
          </w:tcPr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ESTRELLA 2</w:t>
            </w:r>
          </w:p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¿Cuantos grados tiene un círculo?</w:t>
            </w:r>
          </w:p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Introduce los bloques en un bucle de manera que dibujes un círculo de colores</w:t>
            </w:r>
          </w:p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  <w:r w:rsidRPr="00E73759">
              <w:rPr>
                <w:rFonts w:ascii="Calibri" w:hAnsi="Calibri" w:cs="Arial"/>
                <w:color w:val="000000"/>
                <w:sz w:val="22"/>
                <w:szCs w:val="22"/>
              </w:rPr>
              <w:t>_Estrella circular radiada incompleta</w:t>
            </w:r>
          </w:p>
          <w:p w:rsidR="00043850" w:rsidRDefault="00F113AF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0" w:history="1">
              <w:r w:rsidR="00043850" w:rsidRPr="008D6E68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https://scratch.mit.edu/projects/60146228/</w:t>
              </w:r>
            </w:hyperlink>
          </w:p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r w:rsidRPr="00E73759">
              <w:rPr>
                <w:rFonts w:ascii="Calibri" w:hAnsi="Calibri" w:cs="Arial"/>
                <w:color w:val="000000"/>
                <w:sz w:val="22"/>
                <w:szCs w:val="22"/>
              </w:rPr>
              <w:t>_Estrella circular radiada completa</w:t>
            </w:r>
          </w:p>
          <w:p w:rsidR="00043850" w:rsidRPr="0092449E" w:rsidRDefault="00F113AF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1" w:history="1">
              <w:r w:rsidR="00043850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https://scratch.mit.edu/projects/60146326/</w:t>
              </w:r>
            </w:hyperlink>
          </w:p>
        </w:tc>
      </w:tr>
      <w:tr w:rsidR="00043850" w:rsidRPr="0092449E" w:rsidTr="00043850">
        <w:tc>
          <w:tcPr>
            <w:tcW w:w="10065" w:type="dxa"/>
            <w:gridSpan w:val="2"/>
            <w:shd w:val="clear" w:color="auto" w:fill="auto"/>
          </w:tcPr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>RECTÁNGULO</w:t>
            </w:r>
          </w:p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Deja solamente los bloques de código que dibujan un rectángulo de perímetro 100</w:t>
            </w:r>
          </w:p>
          <w:p w:rsidR="00043850" w:rsidRDefault="00043850" w:rsidP="003635F4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Borra los tres bloques que no sirvan para ese propósito y guarda el proyecto con el mismo nombre:</w:t>
            </w:r>
          </w:p>
          <w:p w:rsidR="00043850" w:rsidRDefault="00043850" w:rsidP="003635F4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B7204">
              <w:rPr>
                <w:rFonts w:ascii="Calibri" w:hAnsi="Calibri" w:cs="Arial"/>
                <w:color w:val="000000"/>
                <w:sz w:val="22"/>
                <w:szCs w:val="22"/>
              </w:rPr>
              <w:t>10_Rectángulo de perímetro 100</w:t>
            </w:r>
          </w:p>
          <w:p w:rsidR="00043850" w:rsidRPr="0092449E" w:rsidRDefault="00F113AF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2" w:history="1">
              <w:r w:rsidR="00043850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https://scratch.mit.edu/projects/60147472/</w:t>
              </w:r>
            </w:hyperlink>
          </w:p>
        </w:tc>
      </w:tr>
      <w:tr w:rsidR="00043850" w:rsidRPr="0092449E" w:rsidTr="00043850">
        <w:tc>
          <w:tcPr>
            <w:tcW w:w="10065" w:type="dxa"/>
            <w:gridSpan w:val="2"/>
            <w:shd w:val="clear" w:color="auto" w:fill="auto"/>
          </w:tcPr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>CÍRCULOS Y SEMICÍRCULOS</w:t>
            </w:r>
          </w:p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¿Cuántas veces tienes que repetir este código para dibujar un semicírculo?</w:t>
            </w:r>
          </w:p>
          <w:p w:rsidR="00043850" w:rsidRDefault="00043850" w:rsidP="00DB7204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  <w:r w:rsidRPr="00E73759">
              <w:rPr>
                <w:rFonts w:ascii="Calibri" w:hAnsi="Calibri" w:cs="Arial"/>
                <w:color w:val="000000"/>
                <w:sz w:val="22"/>
                <w:szCs w:val="22"/>
              </w:rPr>
              <w:t>_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Semicírculo incompleto</w:t>
            </w:r>
          </w:p>
          <w:p w:rsidR="00043850" w:rsidRDefault="00F113AF" w:rsidP="00DB7204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3" w:history="1">
              <w:r w:rsidR="00043850" w:rsidRPr="008D6E68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https://scratch.mit.edu/projects/60148044/</w:t>
              </w:r>
            </w:hyperlink>
          </w:p>
          <w:p w:rsidR="00043850" w:rsidRDefault="00043850" w:rsidP="00DB7204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B7204">
              <w:rPr>
                <w:rFonts w:ascii="Calibri" w:hAnsi="Calibri" w:cs="Arial"/>
                <w:color w:val="000000"/>
                <w:sz w:val="22"/>
                <w:szCs w:val="22"/>
              </w:rPr>
              <w:t>12_Semicírculo completo</w:t>
            </w:r>
          </w:p>
          <w:p w:rsidR="00043850" w:rsidRPr="0092449E" w:rsidRDefault="00F113AF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4" w:history="1">
              <w:r w:rsidR="00043850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https://scratch.mit.edu/projects/60148136/</w:t>
              </w:r>
            </w:hyperlink>
          </w:p>
        </w:tc>
      </w:tr>
      <w:tr w:rsidR="00043850" w:rsidRPr="0092449E" w:rsidTr="00043850">
        <w:tc>
          <w:tcPr>
            <w:tcW w:w="10065" w:type="dxa"/>
            <w:gridSpan w:val="2"/>
            <w:shd w:val="clear" w:color="auto" w:fill="auto"/>
          </w:tcPr>
          <w:p w:rsidR="00043850" w:rsidRDefault="00043850" w:rsidP="00852B72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Dibujar: PENTÁGONO</w:t>
            </w: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HEPTÁGONO, OCTÓGONO, DECÁGONO, DODECÁGONO,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CÍRCULO</w:t>
            </w:r>
          </w:p>
          <w:p w:rsidR="00043850" w:rsidRDefault="00043850" w:rsidP="0000664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B7204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Pr="00DB7204">
              <w:rPr>
                <w:rFonts w:ascii="Calibri" w:hAnsi="Calibri" w:cs="Arial"/>
                <w:color w:val="000000"/>
                <w:sz w:val="22"/>
                <w:szCs w:val="22"/>
              </w:rPr>
              <w:t>_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Pentágono</w:t>
            </w:r>
          </w:p>
          <w:p w:rsidR="00043850" w:rsidRDefault="00043850" w:rsidP="0000664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B7204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Pr="00DB7204">
              <w:rPr>
                <w:rFonts w:ascii="Calibri" w:hAnsi="Calibri" w:cs="Arial"/>
                <w:color w:val="000000"/>
                <w:sz w:val="22"/>
                <w:szCs w:val="22"/>
              </w:rPr>
              <w:t>_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Heptágono</w:t>
            </w:r>
          </w:p>
          <w:p w:rsidR="00043850" w:rsidRDefault="00043850" w:rsidP="0000664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B7204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 w:rsidRPr="00DB7204">
              <w:rPr>
                <w:rFonts w:ascii="Calibri" w:hAnsi="Calibri" w:cs="Arial"/>
                <w:color w:val="000000"/>
                <w:sz w:val="22"/>
                <w:szCs w:val="22"/>
              </w:rPr>
              <w:t>_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Octógono</w:t>
            </w:r>
          </w:p>
          <w:p w:rsidR="00043850" w:rsidRDefault="00043850" w:rsidP="0000664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B7204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  <w:r w:rsidRPr="00DB7204">
              <w:rPr>
                <w:rFonts w:ascii="Calibri" w:hAnsi="Calibri" w:cs="Arial"/>
                <w:color w:val="000000"/>
                <w:sz w:val="22"/>
                <w:szCs w:val="22"/>
              </w:rPr>
              <w:t>_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Decágono</w:t>
            </w:r>
          </w:p>
          <w:p w:rsidR="00043850" w:rsidRDefault="00043850" w:rsidP="0000664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B7204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  <w:r w:rsidRPr="00DB7204">
              <w:rPr>
                <w:rFonts w:ascii="Calibri" w:hAnsi="Calibri" w:cs="Arial"/>
                <w:color w:val="000000"/>
                <w:sz w:val="22"/>
                <w:szCs w:val="22"/>
              </w:rPr>
              <w:t>_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Dodecágono</w:t>
            </w:r>
          </w:p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18_Círculo</w:t>
            </w:r>
          </w:p>
          <w:p w:rsidR="00043850" w:rsidRPr="00852B72" w:rsidRDefault="00F113AF" w:rsidP="0000664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5" w:history="1">
              <w:r w:rsidR="00043850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https://scratch.mit.edu/projects/60177582/</w:t>
              </w:r>
            </w:hyperlink>
          </w:p>
        </w:tc>
      </w:tr>
    </w:tbl>
    <w:p w:rsidR="00852B72" w:rsidRDefault="00852B72" w:rsidP="009764C8">
      <w:pPr>
        <w:tabs>
          <w:tab w:val="left" w:pos="603"/>
          <w:tab w:val="left" w:pos="5070"/>
        </w:tabs>
        <w:kinsoku w:val="0"/>
        <w:overflowPunct w:val="0"/>
        <w:spacing w:before="126" w:line="360" w:lineRule="auto"/>
        <w:ind w:left="-318" w:right="150"/>
      </w:pPr>
    </w:p>
    <w:p w:rsidR="00852B72" w:rsidRDefault="00852B72">
      <w:pPr>
        <w:widowControl/>
        <w:autoSpaceDE/>
        <w:autoSpaceDN/>
        <w:adjustRightInd/>
      </w:pPr>
      <w: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7"/>
        <w:gridCol w:w="5598"/>
      </w:tblGrid>
      <w:tr w:rsidR="00BB2B14" w:rsidRPr="0092449E" w:rsidTr="00787238">
        <w:tc>
          <w:tcPr>
            <w:tcW w:w="10065" w:type="dxa"/>
            <w:gridSpan w:val="2"/>
            <w:shd w:val="clear" w:color="auto" w:fill="00B050"/>
          </w:tcPr>
          <w:p w:rsidR="00BB2B14" w:rsidRDefault="00BB2B14" w:rsidP="00BB2B14">
            <w:pPr>
              <w:kinsoku w:val="0"/>
              <w:overflowPunct w:val="0"/>
              <w:spacing w:before="126" w:line="360" w:lineRule="auto"/>
              <w:ind w:right="15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E5DC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CONDICIONALES, BUCLES Y VARIABLES</w:t>
            </w:r>
          </w:p>
        </w:tc>
      </w:tr>
      <w:tr w:rsidR="003E15AC" w:rsidRPr="0092449E" w:rsidTr="003E15AC">
        <w:tc>
          <w:tcPr>
            <w:tcW w:w="4467" w:type="dxa"/>
            <w:shd w:val="clear" w:color="auto" w:fill="auto"/>
          </w:tcPr>
          <w:p w:rsidR="003E15AC" w:rsidRPr="005A684E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684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ACTIVIDAD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, NOMBRE DEL PROYECTO Y URL</w:t>
            </w:r>
          </w:p>
        </w:tc>
        <w:tc>
          <w:tcPr>
            <w:tcW w:w="5598" w:type="dxa"/>
            <w:shd w:val="clear" w:color="auto" w:fill="auto"/>
          </w:tcPr>
          <w:p w:rsidR="003E15AC" w:rsidRPr="005A684E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684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CONOCIMIENTOS DE PROGRAMACIÓN NECESARIOS</w:t>
            </w:r>
          </w:p>
        </w:tc>
      </w:tr>
      <w:tr w:rsidR="003E15AC" w:rsidRPr="0092449E" w:rsidTr="003E15AC">
        <w:tc>
          <w:tcPr>
            <w:tcW w:w="4467" w:type="dxa"/>
            <w:shd w:val="clear" w:color="auto" w:fill="auto"/>
          </w:tcPr>
          <w:p w:rsidR="003E15AC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TRIÁNGULO EQUILÁTERO</w:t>
            </w:r>
          </w:p>
          <w:p w:rsidR="003E15AC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Varía tu proyecto </w:t>
            </w:r>
            <w:r w:rsidRPr="00056BD6">
              <w:rPr>
                <w:rFonts w:ascii="Calibri" w:hAnsi="Calibri" w:cs="Arial"/>
                <w:color w:val="000000"/>
                <w:sz w:val="22"/>
                <w:szCs w:val="22"/>
              </w:rPr>
              <w:t>5_Triángulo equilátero de lado 200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de manera que el usuario te indique el valor del lado del triángulo.</w:t>
            </w:r>
          </w:p>
          <w:p w:rsidR="003E15AC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Prueba el valor máximo del lado que pueden darte para que el dibujo se pueda representar en el espacio disponible, e indícaselo al usuario.</w:t>
            </w:r>
          </w:p>
          <w:p w:rsidR="003E15AC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Introduce una condición de forma que si el valor supera ese límite se escriba un mensaje de error.</w:t>
            </w:r>
          </w:p>
          <w:p w:rsidR="00852B72" w:rsidRDefault="00852B72" w:rsidP="005704A5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3E15AC" w:rsidRDefault="003E15AC" w:rsidP="005704A5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C3A41D7" wp14:editId="31FC8A02">
                  <wp:extent cx="1905266" cy="1047896"/>
                  <wp:effectExtent l="0" t="0" r="0" b="0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CFC2.tmp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2B72" w:rsidRDefault="00852B72" w:rsidP="005704A5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852B72" w:rsidRDefault="00852B72" w:rsidP="005704A5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Llámalo 19_ Triángulo equilátero solicitando el lado</w:t>
            </w:r>
          </w:p>
          <w:p w:rsidR="00852B72" w:rsidRPr="0092449E" w:rsidRDefault="00F113AF" w:rsidP="005704A5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37" w:history="1">
              <w:r w:rsidR="00852B72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https://scratch.mit.edu/projects/60173042/</w:t>
              </w:r>
            </w:hyperlink>
          </w:p>
        </w:tc>
        <w:tc>
          <w:tcPr>
            <w:tcW w:w="5598" w:type="dxa"/>
            <w:shd w:val="clear" w:color="auto" w:fill="auto"/>
          </w:tcPr>
          <w:p w:rsidR="003E15AC" w:rsidRDefault="003E15AC" w:rsidP="005704A5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Control</w:t>
            </w:r>
          </w:p>
          <w:p w:rsidR="003E15AC" w:rsidRDefault="003E15AC" w:rsidP="005704A5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Condicional si…. si no……</w:t>
            </w:r>
          </w:p>
          <w:p w:rsidR="003E15AC" w:rsidRDefault="003E15AC" w:rsidP="00DD2EA5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0472B58" wp14:editId="0556A6CA">
                  <wp:extent cx="1219370" cy="781159"/>
                  <wp:effectExtent l="0" t="0" r="0" b="0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AEAA.tmp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DD2EA5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Operadores</w:t>
            </w:r>
          </w:p>
          <w:p w:rsidR="003E15AC" w:rsidRDefault="003E15AC" w:rsidP="00DD2EA5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Comparaciones</w:t>
            </w:r>
          </w:p>
          <w:p w:rsidR="003E15AC" w:rsidRDefault="003E15AC" w:rsidP="00DD2EA5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D038ACB" wp14:editId="6BF06E54">
                  <wp:extent cx="666843" cy="781159"/>
                  <wp:effectExtent l="0" t="0" r="0" b="0"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CC7E.tmp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9311A5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Sensores</w:t>
            </w:r>
          </w:p>
          <w:p w:rsidR="003E15AC" w:rsidRDefault="003E15AC" w:rsidP="00B35503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311A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Preguntar….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y</w:t>
            </w:r>
            <w:r w:rsidRPr="009311A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esperar</w:t>
            </w:r>
          </w:p>
          <w:p w:rsidR="003E15AC" w:rsidRDefault="003E15AC" w:rsidP="00DD2EA5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250CA2C" wp14:editId="1068B1BC">
                  <wp:extent cx="2305372" cy="285790"/>
                  <wp:effectExtent l="0" t="0" r="0" b="0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2390.tmp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72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9311A5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Variable respuesta</w:t>
            </w:r>
          </w:p>
          <w:p w:rsidR="003E15AC" w:rsidRPr="00DD2EA5" w:rsidRDefault="003E15AC" w:rsidP="00DD2EA5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1B77322C" wp14:editId="46CC704A">
                  <wp:extent cx="1028844" cy="257211"/>
                  <wp:effectExtent l="0" t="0" r="0" b="9525"/>
                  <wp:docPr id="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7362.tmp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25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Pr="009311A5" w:rsidRDefault="003E15AC" w:rsidP="009311A5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311A5">
              <w:rPr>
                <w:rFonts w:ascii="Calibri" w:hAnsi="Calibri" w:cs="Arial"/>
                <w:color w:val="000000"/>
                <w:sz w:val="22"/>
                <w:szCs w:val="22"/>
              </w:rPr>
              <w:t>Uso de la mochila para reutilizar código de un programa en otro</w:t>
            </w:r>
          </w:p>
          <w:p w:rsidR="00852B72" w:rsidRPr="0092449E" w:rsidRDefault="003E15AC" w:rsidP="00043850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BFCAA77" wp14:editId="17245A12">
                  <wp:extent cx="1962424" cy="1200318"/>
                  <wp:effectExtent l="0" t="0" r="0" b="0"/>
                  <wp:docPr id="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F45.tmp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24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850" w:rsidRPr="0092449E" w:rsidTr="00043850">
        <w:tc>
          <w:tcPr>
            <w:tcW w:w="10065" w:type="dxa"/>
            <w:gridSpan w:val="2"/>
            <w:shd w:val="clear" w:color="auto" w:fill="auto"/>
          </w:tcPr>
          <w:p w:rsidR="00043850" w:rsidRDefault="00043850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CUADRADO</w:t>
            </w:r>
          </w:p>
          <w:p w:rsidR="00043850" w:rsidRDefault="00043850" w:rsidP="005704A5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Varía el código del proyecto </w:t>
            </w:r>
            <w:r w:rsidRPr="005459E5">
              <w:rPr>
                <w:rFonts w:ascii="Calibri" w:hAnsi="Calibri" w:cs="Arial"/>
                <w:color w:val="000000"/>
                <w:sz w:val="22"/>
                <w:szCs w:val="22"/>
              </w:rPr>
              <w:t>2_Cuadrado de lado 20 con bucle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de manera que el usuario te indique el valor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del lado del c</w:t>
            </w:r>
            <w:r w:rsidRPr="005459E5">
              <w:rPr>
                <w:rFonts w:ascii="Calibri" w:hAnsi="Calibri" w:cs="Arial"/>
                <w:color w:val="000000"/>
                <w:sz w:val="22"/>
                <w:szCs w:val="22"/>
              </w:rPr>
              <w:t>uadrado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 Prueba el valor máximo del lado que pueden darte para que el dibujo se pueda representar en el espacio disponible, e indícaselo al usuario.</w:t>
            </w:r>
          </w:p>
          <w:p w:rsidR="00043850" w:rsidRDefault="00043850" w:rsidP="005704A5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Introduce una condición de forma que si el valor supera ese límite se escriba un mensaje de error.</w:t>
            </w:r>
          </w:p>
          <w:p w:rsidR="00043850" w:rsidRDefault="00043850" w:rsidP="005704A5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Trata de calcular cuál es la mejor posición para empezar a dibujar tu cuadrado, de forma que el dibujo no salga del espacio disponible</w:t>
            </w:r>
          </w:p>
          <w:p w:rsidR="00043850" w:rsidRDefault="00043850" w:rsidP="005704A5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Llámalo 20_ Cuadrado solicitando el lado</w:t>
            </w:r>
          </w:p>
          <w:p w:rsidR="00043850" w:rsidRPr="0092449E" w:rsidRDefault="00F113AF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43" w:history="1">
              <w:r w:rsidR="00043850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https://scratch.mit.edu/projects/60173716/</w:t>
              </w:r>
            </w:hyperlink>
          </w:p>
        </w:tc>
      </w:tr>
      <w:tr w:rsidR="003E15AC" w:rsidRPr="0092449E" w:rsidTr="003E15AC">
        <w:tc>
          <w:tcPr>
            <w:tcW w:w="4467" w:type="dxa"/>
            <w:shd w:val="clear" w:color="auto" w:fill="auto"/>
          </w:tcPr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RECTÁNGULO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Queremos dibujar un rectángulo de manera que el usuario nos indique su base y que su altura sea el doble de su base.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Modifica el proyecto </w:t>
            </w:r>
            <w:r w:rsidRPr="00DB7204">
              <w:rPr>
                <w:rFonts w:ascii="Calibri" w:hAnsi="Calibri" w:cs="Arial"/>
                <w:color w:val="000000"/>
                <w:sz w:val="22"/>
                <w:szCs w:val="22"/>
              </w:rPr>
              <w:t>10_Rectángulo de perímetro 100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para que el usuario introduzca la base y luego tu programa haga el resto.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Llámalo 21_rectángulo de altura doble a base</w:t>
            </w:r>
          </w:p>
          <w:p w:rsidR="00852B72" w:rsidRPr="0092449E" w:rsidRDefault="00F113AF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44" w:history="1">
              <w:r w:rsidR="00852B72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https://scratch.mit.edu/projects/60181018/</w:t>
              </w:r>
            </w:hyperlink>
          </w:p>
        </w:tc>
        <w:tc>
          <w:tcPr>
            <w:tcW w:w="5598" w:type="dxa"/>
            <w:shd w:val="clear" w:color="auto" w:fill="auto"/>
          </w:tcPr>
          <w:p w:rsidR="003E15AC" w:rsidRDefault="003E15AC" w:rsidP="00CF5CF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Operadores</w:t>
            </w:r>
          </w:p>
          <w:p w:rsidR="003E15AC" w:rsidRDefault="003E15AC" w:rsidP="00CF5CFD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Suma, resta, producto, división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122F096E" wp14:editId="31896EAB">
                  <wp:extent cx="533474" cy="981212"/>
                  <wp:effectExtent l="0" t="0" r="0" b="9525"/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8FB8.tmp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2B72" w:rsidRPr="0092449E" w:rsidRDefault="00852B72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E15AC" w:rsidRPr="0092449E" w:rsidTr="003E15AC">
        <w:tc>
          <w:tcPr>
            <w:tcW w:w="4467" w:type="dxa"/>
            <w:shd w:val="clear" w:color="auto" w:fill="auto"/>
          </w:tcPr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POLÍGONO CUALQUIERA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Ahora queremos dibujar una figura poligonal de manera que el usuario nos indique su lado, y el número de lados del polígono de forma que el código nos sirva para dibujar cualquier polígono.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Debes pensar qué giro debe dar el lápiz para que el ángulo esté expresado en función del número de lados.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Modifica el proyecto </w:t>
            </w:r>
            <w:r w:rsidRPr="009D6F4A">
              <w:rPr>
                <w:rFonts w:ascii="Calibri" w:hAnsi="Calibri" w:cs="Arial"/>
                <w:color w:val="000000"/>
                <w:sz w:val="22"/>
                <w:szCs w:val="22"/>
              </w:rPr>
              <w:t>4_Hexágono de lado 40 mediante un bucle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para que el usuario introduzca el número de lados del polígono y el lado del polígono y luego tu programa haga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el resto.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Llámalo 22_polígono solicitando lado y número de lados</w:t>
            </w:r>
          </w:p>
          <w:p w:rsidR="00852B72" w:rsidRPr="0092449E" w:rsidRDefault="00F113AF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46" w:history="1">
              <w:r w:rsidR="00852B72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https://scratch.mit.edu/projects/60181954</w:t>
              </w:r>
            </w:hyperlink>
          </w:p>
        </w:tc>
        <w:tc>
          <w:tcPr>
            <w:tcW w:w="5598" w:type="dxa"/>
            <w:shd w:val="clear" w:color="auto" w:fill="auto"/>
          </w:tcPr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Variables:</w:t>
            </w:r>
          </w:p>
          <w:p w:rsidR="003E15AC" w:rsidRDefault="003E15AC" w:rsidP="00CF5CFD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Definición de variables</w:t>
            </w:r>
          </w:p>
          <w:p w:rsidR="003E15AC" w:rsidRDefault="003E15AC" w:rsidP="00CF5CFD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Mostrar/ocultar variables</w:t>
            </w:r>
          </w:p>
          <w:p w:rsidR="003E15AC" w:rsidRDefault="003E15AC" w:rsidP="008D311D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C3EFE9D" wp14:editId="67BA9590">
                  <wp:extent cx="1314634" cy="809738"/>
                  <wp:effectExtent l="0" t="0" r="0" b="9525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C252.tmp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34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CF5CFD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Inicialización (dar un valor inicial a una variable)</w:t>
            </w:r>
          </w:p>
          <w:p w:rsidR="003E15AC" w:rsidRDefault="003E15AC" w:rsidP="008D311D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C08AEEB" wp14:editId="742B6601">
                  <wp:extent cx="1714739" cy="333422"/>
                  <wp:effectExtent l="0" t="0" r="0" b="9525"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407C.tmp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2B72" w:rsidRPr="0092449E" w:rsidRDefault="00852B72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852B72" w:rsidRDefault="00852B72" w:rsidP="009764C8">
      <w:pPr>
        <w:tabs>
          <w:tab w:val="left" w:pos="603"/>
          <w:tab w:val="left" w:pos="5070"/>
        </w:tabs>
        <w:kinsoku w:val="0"/>
        <w:overflowPunct w:val="0"/>
        <w:spacing w:before="126" w:line="360" w:lineRule="auto"/>
        <w:ind w:left="-318" w:right="150"/>
        <w:rPr>
          <w:rFonts w:ascii="Calibri" w:hAnsi="Calibri" w:cs="Arial"/>
          <w:color w:val="000000"/>
          <w:sz w:val="22"/>
          <w:szCs w:val="22"/>
        </w:rPr>
      </w:pPr>
    </w:p>
    <w:p w:rsidR="00852B72" w:rsidRDefault="00852B72">
      <w:pPr>
        <w:widowControl/>
        <w:autoSpaceDE/>
        <w:autoSpaceDN/>
        <w:adjustRightInd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7"/>
        <w:gridCol w:w="5598"/>
      </w:tblGrid>
      <w:tr w:rsidR="00BB2B14" w:rsidRPr="0092449E" w:rsidTr="00787238">
        <w:tc>
          <w:tcPr>
            <w:tcW w:w="10065" w:type="dxa"/>
            <w:gridSpan w:val="2"/>
            <w:shd w:val="clear" w:color="auto" w:fill="00B050"/>
          </w:tcPr>
          <w:p w:rsidR="00BB2B14" w:rsidRDefault="00BB2B14" w:rsidP="00BB2B14">
            <w:pPr>
              <w:kinsoku w:val="0"/>
              <w:overflowPunct w:val="0"/>
              <w:spacing w:before="126" w:line="360" w:lineRule="auto"/>
              <w:ind w:right="15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E5DC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FUNCIONES Y MÁS BLOQUES</w:t>
            </w:r>
          </w:p>
        </w:tc>
      </w:tr>
      <w:tr w:rsidR="003E15AC" w:rsidRPr="0092449E" w:rsidTr="003E15AC">
        <w:tc>
          <w:tcPr>
            <w:tcW w:w="4467" w:type="dxa"/>
            <w:shd w:val="clear" w:color="auto" w:fill="auto"/>
          </w:tcPr>
          <w:p w:rsidR="003E15AC" w:rsidRPr="005A684E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684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ACTIVIDAD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, NOMBRE DEL PROYECTO Y URL</w:t>
            </w:r>
          </w:p>
        </w:tc>
        <w:tc>
          <w:tcPr>
            <w:tcW w:w="5598" w:type="dxa"/>
            <w:shd w:val="clear" w:color="auto" w:fill="auto"/>
          </w:tcPr>
          <w:p w:rsidR="003E15AC" w:rsidRPr="005A684E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684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CONOCIMIENTOS DE PROGRAMACIÓN NECESARIOS</w:t>
            </w:r>
          </w:p>
        </w:tc>
      </w:tr>
      <w:tr w:rsidR="003E15AC" w:rsidRPr="0092449E" w:rsidTr="003E15AC">
        <w:tc>
          <w:tcPr>
            <w:tcW w:w="4467" w:type="dxa"/>
            <w:shd w:val="clear" w:color="auto" w:fill="auto"/>
          </w:tcPr>
          <w:p w:rsidR="003E15AC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>FUNCIÓN CUADRADO 1</w:t>
            </w:r>
          </w:p>
          <w:p w:rsidR="003E15AC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Vamos a construir un bloque de instrucciones que se llama dibujar un cuadrado</w:t>
            </w:r>
          </w:p>
          <w:p w:rsidR="003E15AC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Este bloque puede realizarse con un lado de cuadrado fijo, o bien mediante un parámetro en el que le indiquemos la longitud del lado.</w:t>
            </w:r>
          </w:p>
          <w:p w:rsidR="003E15AC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Luego este bloque podrá ser llamado para realizar con él muchas opciones de dibujo</w:t>
            </w:r>
          </w:p>
          <w:p w:rsidR="003E15AC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Realiza, a partir del proyecto </w:t>
            </w:r>
            <w:r w:rsidRPr="005459E5">
              <w:rPr>
                <w:rFonts w:ascii="Calibri" w:hAnsi="Calibri" w:cs="Arial"/>
                <w:color w:val="000000"/>
                <w:sz w:val="22"/>
                <w:szCs w:val="22"/>
              </w:rPr>
              <w:t>2_Cuadrado de lado 20 con bucle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una función que dibuje un cuadrado y utilízala para dibujar un cuadrado de lado 20</w:t>
            </w:r>
          </w:p>
          <w:p w:rsidR="003E15AC" w:rsidRDefault="003E15AC" w:rsidP="005E5DC2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Llámalo 23_ Función Cuadrado de lado 20</w:t>
            </w:r>
          </w:p>
          <w:p w:rsidR="003E15AC" w:rsidRDefault="00F113AF" w:rsidP="005E5DC2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49" w:history="1">
              <w:r w:rsidR="00852B72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https://scratch.mit.edu/projects/60179198/</w:t>
              </w:r>
            </w:hyperlink>
          </w:p>
          <w:p w:rsidR="003E15AC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Modifica el proyecto anterior para que la función te pida el lado del cuadrado</w:t>
            </w:r>
          </w:p>
          <w:p w:rsidR="003E15AC" w:rsidRDefault="003E15AC" w:rsidP="005E5DC2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Modifica el proyecto 21 y llámalo 24_Función Cuadrado solicitando el lado.</w:t>
            </w:r>
          </w:p>
          <w:p w:rsidR="003E15AC" w:rsidRDefault="00F113AF" w:rsidP="005E5DC2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50" w:history="1">
              <w:r w:rsidR="00852B72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https://scratch.mit.edu/projects/60179544/</w:t>
              </w:r>
            </w:hyperlink>
          </w:p>
          <w:p w:rsidR="003E15AC" w:rsidRDefault="003E15AC" w:rsidP="005E5DC2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Puedes incorporar un control para que el cuadrado dibujado no se salga del espacio disponible en pantalla</w:t>
            </w:r>
          </w:p>
          <w:p w:rsidR="003E15AC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3E15AC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3E15AC" w:rsidRPr="0092449E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598" w:type="dxa"/>
            <w:shd w:val="clear" w:color="auto" w:fill="auto"/>
          </w:tcPr>
          <w:p w:rsidR="003E15AC" w:rsidRDefault="003E15AC" w:rsidP="005E5DC2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Más bloques</w:t>
            </w:r>
          </w:p>
          <w:p w:rsidR="003E15AC" w:rsidRDefault="003E15AC" w:rsidP="005E5DC2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Crear un bloque</w:t>
            </w:r>
          </w:p>
          <w:p w:rsidR="003E15AC" w:rsidRDefault="003E15AC" w:rsidP="000706A4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BBAD070" wp14:editId="08DB3D52">
                  <wp:extent cx="1914792" cy="1428950"/>
                  <wp:effectExtent l="0" t="0" r="0" b="0"/>
                  <wp:docPr id="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E6E1.tmp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792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0706A4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DCC2417" wp14:editId="7B91741F">
                  <wp:extent cx="2086266" cy="342948"/>
                  <wp:effectExtent l="0" t="0" r="0" b="0"/>
                  <wp:docPr id="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D47.tmp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266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9E6F08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Definir el bloque</w:t>
            </w:r>
          </w:p>
          <w:p w:rsidR="003E15AC" w:rsidRDefault="003E15AC" w:rsidP="000706A4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1620CD70" wp14:editId="0376050D">
                  <wp:extent cx="2551814" cy="1489314"/>
                  <wp:effectExtent l="0" t="0" r="1270" b="0"/>
                  <wp:docPr id="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4010.tmp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723" cy="14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5E5DC2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Más opciones al crear el bloque (editar el bloque)</w:t>
            </w:r>
          </w:p>
          <w:p w:rsidR="003E15AC" w:rsidRDefault="003E15AC" w:rsidP="00043850">
            <w:pPr>
              <w:kinsoku w:val="0"/>
              <w:overflowPunct w:val="0"/>
              <w:spacing w:before="126" w:line="360" w:lineRule="auto"/>
              <w:ind w:right="15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61AC8283" wp14:editId="3217BDAC">
                  <wp:extent cx="2797022" cy="2626241"/>
                  <wp:effectExtent l="0" t="0" r="3810" b="3175"/>
                  <wp:docPr id="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D730.tmp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233" cy="26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9E6F08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Añadir entrada numérica (será una variable)</w:t>
            </w:r>
          </w:p>
          <w:p w:rsidR="003E15AC" w:rsidRDefault="003E15AC" w:rsidP="009E6F08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3D44068" wp14:editId="10B7B638">
                  <wp:extent cx="3162742" cy="400106"/>
                  <wp:effectExtent l="0" t="0" r="0" b="0"/>
                  <wp:docPr id="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BC00.tmp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742" cy="4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9E6F08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Insertar la variable creada en el código del bloque (definir bloque)</w:t>
            </w:r>
          </w:p>
          <w:p w:rsidR="00852B72" w:rsidRPr="0092449E" w:rsidRDefault="003E15AC" w:rsidP="009764C8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2D62D0D" wp14:editId="1D8B3A18">
                  <wp:extent cx="3192780" cy="1435735"/>
                  <wp:effectExtent l="0" t="0" r="7620" b="0"/>
                  <wp:docPr id="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A538.tmp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5AC" w:rsidRPr="0092449E" w:rsidTr="003E15AC">
        <w:tc>
          <w:tcPr>
            <w:tcW w:w="4467" w:type="dxa"/>
            <w:shd w:val="clear" w:color="auto" w:fill="auto"/>
          </w:tcPr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FUNCIÓN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TRIÁNGULO EQUILÁTERO</w:t>
            </w: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Vamos a construir un bloque de instrucciones que se llama dibujar un triángulo equilátero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Este bloque puede realizarse con un lado de triángulo fijo, o bien mediante un parámetro en el que le indiquemos la longitud del lado.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Luego este bloque podrá ser llamado para realizar con él muchas opciones de dibujo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Realiza, a partir del proyecto </w:t>
            </w:r>
            <w:r w:rsidRPr="000C5642">
              <w:rPr>
                <w:rFonts w:ascii="Calibri" w:hAnsi="Calibri" w:cs="Arial"/>
                <w:color w:val="000000"/>
                <w:sz w:val="22"/>
                <w:szCs w:val="22"/>
              </w:rPr>
              <w:t>5_Triángulo equilátero de lado 200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una función que dibuje un triángulo y utilízala para dibujar un triángulo equilátero de lado 200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Llámalo 25_ Función </w:t>
            </w:r>
            <w:r w:rsidRPr="000C5642">
              <w:rPr>
                <w:rFonts w:ascii="Calibri" w:hAnsi="Calibri" w:cs="Arial"/>
                <w:color w:val="000000"/>
                <w:sz w:val="22"/>
                <w:szCs w:val="22"/>
              </w:rPr>
              <w:t>Triángulo equilátero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de lado 200</w:t>
            </w:r>
          </w:p>
          <w:p w:rsidR="00B12002" w:rsidRDefault="00F113AF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57" w:history="1">
              <w:r w:rsidR="00B12002" w:rsidRPr="00267F22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https://scratch.mit.edu/projects/60210528</w:t>
              </w:r>
            </w:hyperlink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Modifica el proyecto anterior para que la función te pida el lado del </w:t>
            </w:r>
            <w:r w:rsidRPr="000C5642">
              <w:rPr>
                <w:rFonts w:ascii="Calibri" w:hAnsi="Calibri" w:cs="Arial"/>
                <w:color w:val="000000"/>
                <w:sz w:val="22"/>
                <w:szCs w:val="22"/>
              </w:rPr>
              <w:t>Triángulo equilátero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Modifica el proyecto 25 y llámalo 26_Función </w:t>
            </w:r>
            <w:r w:rsidRPr="000C5642">
              <w:rPr>
                <w:rFonts w:ascii="Calibri" w:hAnsi="Calibri" w:cs="Arial"/>
                <w:color w:val="000000"/>
                <w:sz w:val="22"/>
                <w:szCs w:val="22"/>
              </w:rPr>
              <w:t>Triángulo equilátero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solicitando el lado.</w:t>
            </w:r>
          </w:p>
          <w:p w:rsidR="00B12002" w:rsidRDefault="00F113AF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58" w:history="1">
              <w:r w:rsidR="00B12002" w:rsidRPr="00267F22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https://scratch.mit.edu/projects/60189696</w:t>
              </w:r>
            </w:hyperlink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Puedes incorporar un control para que el </w:t>
            </w:r>
            <w:r w:rsidRPr="000C5642">
              <w:rPr>
                <w:rFonts w:ascii="Calibri" w:hAnsi="Calibri" w:cs="Arial"/>
                <w:color w:val="000000"/>
                <w:sz w:val="22"/>
                <w:szCs w:val="22"/>
              </w:rPr>
              <w:t>Triángulo equilátero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dibujado no se salga del espacio disponible en pantalla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3E15AC" w:rsidRPr="0092449E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598" w:type="dxa"/>
            <w:shd w:val="clear" w:color="auto" w:fill="auto"/>
          </w:tcPr>
          <w:p w:rsidR="003E15AC" w:rsidRDefault="003E15AC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Más bloques</w:t>
            </w:r>
          </w:p>
          <w:p w:rsidR="003E15AC" w:rsidRDefault="003E15AC" w:rsidP="00B94A0D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Crear un bloque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68DFBDED" wp14:editId="6A860DD4">
                  <wp:extent cx="1914792" cy="1428950"/>
                  <wp:effectExtent l="0" t="0" r="0" b="0"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E6E1.tmp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792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3CD6AF6" wp14:editId="6A8D3D40">
                  <wp:extent cx="2638793" cy="276264"/>
                  <wp:effectExtent l="0" t="0" r="0" b="9525"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1B17.tmp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793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B94A0D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Definir el bloque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773B0F1" wp14:editId="3C57EE95">
                  <wp:extent cx="3192780" cy="1499870"/>
                  <wp:effectExtent l="0" t="0" r="7620" b="5080"/>
                  <wp:docPr id="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64B3.tmp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149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B94A0D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Más opciones al crear el bloque (editar el bloque)</w:t>
            </w:r>
          </w:p>
          <w:p w:rsidR="003E15AC" w:rsidRDefault="003E15AC" w:rsidP="00043850">
            <w:pPr>
              <w:kinsoku w:val="0"/>
              <w:overflowPunct w:val="0"/>
              <w:spacing w:before="126" w:line="360" w:lineRule="auto"/>
              <w:ind w:right="15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1468AC96" wp14:editId="0EB1C3E5">
                  <wp:extent cx="2870791" cy="2618997"/>
                  <wp:effectExtent l="0" t="0" r="6350" b="0"/>
                  <wp:docPr id="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F0A9.tmp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502" cy="262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B94A0D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Añadir entrada numérica (será una variable)</w:t>
            </w:r>
          </w:p>
          <w:p w:rsidR="003E15AC" w:rsidRDefault="003E15AC" w:rsidP="00B94A0D">
            <w:pPr>
              <w:kinsoku w:val="0"/>
              <w:overflowPunct w:val="0"/>
              <w:spacing w:before="126" w:line="360" w:lineRule="auto"/>
              <w:ind w:left="720"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4B4F405" wp14:editId="3D0236C3">
                  <wp:extent cx="3038899" cy="314369"/>
                  <wp:effectExtent l="0" t="0" r="0" b="9525"/>
                  <wp:docPr id="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1AF1.tmp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899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AC" w:rsidRDefault="003E15AC" w:rsidP="00B94A0D">
            <w:pPr>
              <w:numPr>
                <w:ilvl w:val="0"/>
                <w:numId w:val="9"/>
              </w:num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Insertar la variable creada en el código del bloque (definir bloque)</w:t>
            </w:r>
          </w:p>
          <w:p w:rsidR="00043850" w:rsidRPr="00043850" w:rsidRDefault="003E15AC" w:rsidP="00043850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18FBB39B" wp14:editId="0B25EFD8">
                  <wp:extent cx="3192780" cy="1459865"/>
                  <wp:effectExtent l="0" t="0" r="7620" b="6985"/>
                  <wp:docPr id="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5FAC.tmp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64" w:history="1"/>
          </w:p>
        </w:tc>
      </w:tr>
      <w:tr w:rsidR="002372E6" w:rsidRPr="0092449E" w:rsidTr="00E227EA">
        <w:tc>
          <w:tcPr>
            <w:tcW w:w="10065" w:type="dxa"/>
            <w:gridSpan w:val="2"/>
            <w:shd w:val="clear" w:color="auto" w:fill="auto"/>
          </w:tcPr>
          <w:p w:rsidR="002372E6" w:rsidRDefault="002372E6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FUNCIÓN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PENTÁGONO</w:t>
            </w: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</w:t>
            </w:r>
          </w:p>
          <w:p w:rsidR="002372E6" w:rsidRDefault="002372E6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Vamos a construir un bloque de instrucciones que se llama dibujar un pentágono</w:t>
            </w:r>
          </w:p>
          <w:p w:rsidR="002372E6" w:rsidRDefault="002372E6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Este bloque puede realizarse con un </w:t>
            </w:r>
            <w:r w:rsidR="00B50BF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pentágono de lado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fijo, o bien mediante un parámetro en el que le indiquemos </w:t>
            </w:r>
            <w:r w:rsidR="00B50BF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 la función (bloque)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la longitud del lado.</w:t>
            </w:r>
          </w:p>
          <w:p w:rsidR="002372E6" w:rsidRDefault="002372E6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Luego este bloque podrá ser llamado para realizar con él muchas opciones de dibujo</w:t>
            </w:r>
          </w:p>
          <w:p w:rsidR="002372E6" w:rsidRDefault="002372E6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Realiza, a partir del proyecto 25_ Función </w:t>
            </w:r>
            <w:r w:rsidRPr="000C5642">
              <w:rPr>
                <w:rFonts w:ascii="Calibri" w:hAnsi="Calibri" w:cs="Arial"/>
                <w:color w:val="000000"/>
                <w:sz w:val="22"/>
                <w:szCs w:val="22"/>
              </w:rPr>
              <w:t>Triángulo equilátero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de lado 200, una función que dibuje un pentágono y utilízala para dibujar un pentágono de lado 100</w:t>
            </w:r>
          </w:p>
          <w:p w:rsidR="002372E6" w:rsidRDefault="002372E6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Llámalo 27_ Función pentágono de lado 100</w:t>
            </w:r>
          </w:p>
          <w:p w:rsidR="002372E6" w:rsidRDefault="00F113AF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65" w:history="1">
              <w:r w:rsidR="002372E6" w:rsidRPr="00267F22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https://scratch.mit.edu/projects/60189586</w:t>
              </w:r>
            </w:hyperlink>
          </w:p>
          <w:p w:rsidR="002372E6" w:rsidRDefault="002372E6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Modifica el proyecto 26_Función </w:t>
            </w:r>
            <w:r w:rsidRPr="000C5642">
              <w:rPr>
                <w:rFonts w:ascii="Calibri" w:hAnsi="Calibri" w:cs="Arial"/>
                <w:color w:val="000000"/>
                <w:sz w:val="22"/>
                <w:szCs w:val="22"/>
              </w:rPr>
              <w:t>Triángulo equilátero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solicitando el lado para que la función te pida el lado del pentágono</w:t>
            </w:r>
          </w:p>
          <w:p w:rsidR="002372E6" w:rsidRDefault="002372E6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Modifica el proyecto 26 y llámalo 28_Función pentágono solicitando el lado.</w:t>
            </w:r>
          </w:p>
          <w:p w:rsidR="002372E6" w:rsidRDefault="00F113AF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66" w:history="1">
              <w:r w:rsidR="002372E6" w:rsidRPr="00267F22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https://scratch.mit.edu/projects/60201072</w:t>
              </w:r>
            </w:hyperlink>
          </w:p>
          <w:p w:rsidR="002372E6" w:rsidRDefault="002372E6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Puedes incorporar un control para que el pentágono dibujado no se salga del espacio disponible en pantalla</w:t>
            </w:r>
          </w:p>
        </w:tc>
      </w:tr>
      <w:tr w:rsidR="002372E6" w:rsidRPr="0092449E" w:rsidTr="00E227EA">
        <w:tc>
          <w:tcPr>
            <w:tcW w:w="10065" w:type="dxa"/>
            <w:gridSpan w:val="2"/>
            <w:shd w:val="clear" w:color="auto" w:fill="auto"/>
          </w:tcPr>
          <w:p w:rsidR="002372E6" w:rsidRDefault="002372E6" w:rsidP="003B3F27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FUNCIÓN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HEXÁGONO</w:t>
            </w: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</w:t>
            </w:r>
          </w:p>
          <w:p w:rsidR="002372E6" w:rsidRDefault="002372E6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Realiza un proyecto en el que tengas una función hexágono que te pida el lado.</w:t>
            </w:r>
          </w:p>
          <w:p w:rsidR="002372E6" w:rsidRDefault="002372E6" w:rsidP="003B3F27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Hazlo a partir del proyecto 26 y llámalo 29_Función hexágono solicitando el lado.</w:t>
            </w:r>
          </w:p>
          <w:p w:rsidR="00852B72" w:rsidRDefault="00F113AF" w:rsidP="00B94A0D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67" w:history="1">
              <w:r w:rsidR="00852B72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https://scratch.mit.edu/projects/60201692</w:t>
              </w:r>
            </w:hyperlink>
          </w:p>
        </w:tc>
      </w:tr>
    </w:tbl>
    <w:p w:rsidR="00870C87" w:rsidRDefault="00870C87">
      <w:pPr>
        <w:widowControl/>
        <w:autoSpaceDE/>
        <w:autoSpaceDN/>
        <w:adjustRightInd/>
        <w:rPr>
          <w:rFonts w:ascii="Calibri" w:hAnsi="Calibri" w:cs="Arial"/>
          <w:color w:val="000000"/>
          <w:sz w:val="22"/>
          <w:szCs w:val="22"/>
        </w:rPr>
      </w:pPr>
    </w:p>
    <w:p w:rsidR="00870C87" w:rsidRDefault="00870C87">
      <w:pPr>
        <w:widowControl/>
        <w:autoSpaceDE/>
        <w:autoSpaceDN/>
        <w:adjustRightInd/>
        <w:rPr>
          <w:rFonts w:ascii="Calibri" w:hAnsi="Calibri" w:cs="Arial"/>
          <w:color w:val="000000"/>
          <w:sz w:val="22"/>
          <w:szCs w:val="22"/>
        </w:rPr>
      </w:pPr>
    </w:p>
    <w:p w:rsidR="004D47B4" w:rsidRDefault="004D47B4" w:rsidP="00B94A0D">
      <w:pPr>
        <w:tabs>
          <w:tab w:val="left" w:pos="603"/>
          <w:tab w:val="left" w:pos="5070"/>
        </w:tabs>
        <w:kinsoku w:val="0"/>
        <w:overflowPunct w:val="0"/>
        <w:spacing w:before="126" w:line="360" w:lineRule="auto"/>
        <w:ind w:left="-318" w:right="150"/>
        <w:rPr>
          <w:rFonts w:ascii="Calibri" w:hAnsi="Calibri" w:cs="Arial"/>
          <w:color w:val="000000"/>
          <w:sz w:val="22"/>
          <w:szCs w:val="22"/>
        </w:rPr>
      </w:pPr>
    </w:p>
    <w:p w:rsidR="00D15FDC" w:rsidRDefault="00D15FDC">
      <w:pPr>
        <w:rPr>
          <w:rFonts w:asciiTheme="minorHAnsi" w:hAnsiTheme="minorHAnsi"/>
          <w:b/>
        </w:rPr>
      </w:pPr>
    </w:p>
    <w:p w:rsidR="00D15FDC" w:rsidRDefault="00D15FDC">
      <w:pPr>
        <w:rPr>
          <w:rFonts w:asciiTheme="minorHAnsi" w:hAnsiTheme="minorHAnsi"/>
          <w:b/>
        </w:rPr>
      </w:pPr>
    </w:p>
    <w:p w:rsidR="00B755B4" w:rsidRPr="00B755B4" w:rsidRDefault="00B755B4" w:rsidP="00B7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B755B4">
        <w:rPr>
          <w:rFonts w:asciiTheme="minorHAnsi" w:hAnsiTheme="minorHAnsi"/>
          <w:b/>
        </w:rPr>
        <w:t>CRÉDITOS</w:t>
      </w:r>
    </w:p>
    <w:p w:rsidR="00B755B4" w:rsidRPr="00B755B4" w:rsidRDefault="00B755B4">
      <w:pPr>
        <w:rPr>
          <w:rFonts w:asciiTheme="minorHAnsi" w:hAnsiTheme="minorHAnsi"/>
        </w:rPr>
      </w:pPr>
    </w:p>
    <w:p w:rsidR="00870C87" w:rsidRDefault="00870C87" w:rsidP="00870C87">
      <w:pPr>
        <w:jc w:val="both"/>
        <w:rPr>
          <w:rFonts w:asciiTheme="minorHAnsi" w:hAnsiTheme="minorHAnsi"/>
        </w:rPr>
      </w:pPr>
      <w:r w:rsidRPr="00B755B4">
        <w:rPr>
          <w:rFonts w:asciiTheme="minorHAnsi" w:hAnsiTheme="minorHAnsi"/>
        </w:rPr>
        <w:t xml:space="preserve">Todo el material de estas actividades ha sido realizado tomando como base e inspiración los proyectos de los cursos de la organización </w:t>
      </w:r>
      <w:hyperlink r:id="rId68" w:history="1">
        <w:r w:rsidRPr="00B755B4">
          <w:rPr>
            <w:rStyle w:val="Hipervnculo"/>
            <w:rFonts w:asciiTheme="minorHAnsi" w:hAnsiTheme="minorHAnsi"/>
            <w:color w:val="auto"/>
          </w:rPr>
          <w:t>code.org/</w:t>
        </w:r>
      </w:hyperlink>
    </w:p>
    <w:p w:rsidR="00870C87" w:rsidRDefault="00870C87" w:rsidP="00870C8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encuentra alojado en el estudio </w:t>
      </w:r>
      <w:hyperlink r:id="rId69" w:history="1">
        <w:r w:rsidRPr="006E7147">
          <w:rPr>
            <w:rStyle w:val="Hipervnculo"/>
            <w:rFonts w:asciiTheme="minorHAnsi" w:hAnsiTheme="minorHAnsi"/>
          </w:rPr>
          <w:t>https://scratch.mit.edu/studios/1185272/</w:t>
        </w:r>
      </w:hyperlink>
    </w:p>
    <w:p w:rsidR="00B755B4" w:rsidRPr="00B755B4" w:rsidRDefault="00B755B4" w:rsidP="00B74495">
      <w:pPr>
        <w:jc w:val="both"/>
        <w:rPr>
          <w:rFonts w:asciiTheme="minorHAnsi" w:hAnsiTheme="minorHAnsi"/>
        </w:rPr>
      </w:pPr>
    </w:p>
    <w:p w:rsidR="00BC06A4" w:rsidRPr="00B755B4" w:rsidRDefault="00B755B4" w:rsidP="00B74495">
      <w:pPr>
        <w:jc w:val="both"/>
        <w:rPr>
          <w:rFonts w:asciiTheme="minorHAnsi" w:hAnsiTheme="minorHAnsi"/>
        </w:rPr>
      </w:pPr>
      <w:r w:rsidRPr="00B755B4">
        <w:rPr>
          <w:rFonts w:asciiTheme="minorHAnsi" w:hAnsiTheme="minorHAnsi"/>
        </w:rPr>
        <w:t xml:space="preserve">Las actividades </w:t>
      </w:r>
      <w:r>
        <w:rPr>
          <w:rFonts w:asciiTheme="minorHAnsi" w:hAnsiTheme="minorHAnsi"/>
        </w:rPr>
        <w:t>programadas en esta secuencia</w:t>
      </w:r>
      <w:r w:rsidRPr="00B755B4">
        <w:rPr>
          <w:rFonts w:asciiTheme="minorHAnsi" w:hAnsiTheme="minorHAnsi"/>
        </w:rPr>
        <w:t xml:space="preserve"> se realizarán en el ámbito educativo, con propósito educativo y sin ánimo de lucro</w:t>
      </w:r>
    </w:p>
    <w:p w:rsidR="00BC06A4" w:rsidRPr="00B755B4" w:rsidRDefault="00BC06A4" w:rsidP="00B74495">
      <w:pPr>
        <w:jc w:val="both"/>
        <w:rPr>
          <w:rFonts w:asciiTheme="minorHAnsi" w:hAnsiTheme="minorHAnsi"/>
        </w:rPr>
      </w:pPr>
    </w:p>
    <w:p w:rsidR="00B755B4" w:rsidRPr="00B755B4" w:rsidRDefault="00B755B4" w:rsidP="00B74495">
      <w:pPr>
        <w:jc w:val="both"/>
        <w:rPr>
          <w:rFonts w:asciiTheme="minorHAnsi" w:hAnsiTheme="minorHAnsi"/>
        </w:rPr>
      </w:pPr>
      <w:r w:rsidRPr="00B755B4">
        <w:rPr>
          <w:rFonts w:asciiTheme="minorHAnsi" w:hAnsiTheme="minorHAnsi"/>
        </w:rPr>
        <w:t>Acerca de la política de licencias de la Asociación</w:t>
      </w:r>
      <w:r>
        <w:rPr>
          <w:rFonts w:asciiTheme="minorHAnsi" w:hAnsiTheme="minorHAnsi"/>
        </w:rPr>
        <w:t xml:space="preserve"> </w:t>
      </w:r>
      <w:hyperlink r:id="rId70" w:history="1">
        <w:r w:rsidRPr="00B755B4">
          <w:rPr>
            <w:rStyle w:val="Hipervnculo"/>
            <w:rFonts w:asciiTheme="minorHAnsi" w:hAnsiTheme="minorHAnsi"/>
            <w:color w:val="auto"/>
          </w:rPr>
          <w:t>code.org/</w:t>
        </w:r>
      </w:hyperlink>
      <w:r w:rsidRPr="00B755B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consúltese</w:t>
      </w:r>
      <w:r w:rsidRPr="00B755B4">
        <w:rPr>
          <w:rFonts w:asciiTheme="minorHAnsi" w:hAnsiTheme="minorHAnsi"/>
        </w:rPr>
        <w:t xml:space="preserve"> el enlace http://code.org/tos</w:t>
      </w:r>
    </w:p>
    <w:p w:rsidR="00BC06A4" w:rsidRPr="00B755B4" w:rsidRDefault="00BC06A4" w:rsidP="00B74495">
      <w:pPr>
        <w:jc w:val="both"/>
        <w:rPr>
          <w:rFonts w:asciiTheme="minorHAnsi" w:hAnsiTheme="minorHAnsi"/>
        </w:rPr>
      </w:pPr>
    </w:p>
    <w:p w:rsidR="00BC06A4" w:rsidRPr="00B755B4" w:rsidRDefault="00B755B4" w:rsidP="00B74495">
      <w:pPr>
        <w:jc w:val="both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“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The</w:t>
      </w:r>
      <w:proofErr w:type="spellEnd"/>
      <w:r w:rsidRPr="00B755B4">
        <w:rPr>
          <w:rStyle w:val="apple-converted-space"/>
          <w:rFonts w:asciiTheme="minorHAnsi" w:hAnsiTheme="minorHAnsi" w:cs="Arial"/>
          <w:shd w:val="clear" w:color="auto" w:fill="FFFFFF"/>
        </w:rPr>
        <w:t xml:space="preserve"> </w:t>
      </w:r>
      <w:hyperlink r:id="rId71" w:history="1"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 xml:space="preserve">Code.org JSON API and </w:t>
        </w:r>
        <w:proofErr w:type="spellStart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>database</w:t>
        </w:r>
        <w:proofErr w:type="spellEnd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 xml:space="preserve"> of </w:t>
        </w:r>
        <w:proofErr w:type="spellStart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>schools</w:t>
        </w:r>
        <w:proofErr w:type="spellEnd"/>
      </w:hyperlink>
      <w:r w:rsidRPr="00B755B4">
        <w:rPr>
          <w:rStyle w:val="apple-converted-space"/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is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licensed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via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the</w:t>
      </w:r>
      <w:proofErr w:type="spellEnd"/>
      <w:r w:rsidRPr="00B755B4">
        <w:rPr>
          <w:rStyle w:val="apple-converted-space"/>
          <w:rFonts w:asciiTheme="minorHAnsi" w:hAnsiTheme="minorHAnsi" w:cs="Arial"/>
          <w:shd w:val="clear" w:color="auto" w:fill="FFFFFF"/>
        </w:rPr>
        <w:t xml:space="preserve"> </w:t>
      </w:r>
      <w:hyperlink r:id="rId72" w:history="1">
        <w:proofErr w:type="spellStart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>Creative</w:t>
        </w:r>
        <w:proofErr w:type="spellEnd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 xml:space="preserve"> </w:t>
        </w:r>
        <w:proofErr w:type="spellStart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>Commons</w:t>
        </w:r>
        <w:proofErr w:type="spellEnd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 xml:space="preserve"> </w:t>
        </w:r>
        <w:proofErr w:type="spellStart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>attribution</w:t>
        </w:r>
        <w:proofErr w:type="spellEnd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 xml:space="preserve"> </w:t>
        </w:r>
        <w:proofErr w:type="spellStart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>license</w:t>
        </w:r>
        <w:proofErr w:type="spellEnd"/>
      </w:hyperlink>
      <w:r w:rsidR="00BC06A4" w:rsidRPr="00B755B4">
        <w:rPr>
          <w:rFonts w:asciiTheme="minorHAnsi" w:hAnsiTheme="minorHAnsi" w:cs="Arial"/>
          <w:shd w:val="clear" w:color="auto" w:fill="FFFFFF"/>
        </w:rPr>
        <w:t xml:space="preserve">,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which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means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you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are free to use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the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data to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make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derivative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works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, as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long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as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you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give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Code.org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attribution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>.</w:t>
      </w:r>
      <w:r>
        <w:rPr>
          <w:rFonts w:asciiTheme="minorHAnsi" w:hAnsiTheme="minorHAnsi" w:cs="Arial"/>
          <w:shd w:val="clear" w:color="auto" w:fill="FFFFFF"/>
        </w:rPr>
        <w:t>”</w:t>
      </w:r>
    </w:p>
    <w:sectPr w:rsidR="00BC06A4" w:rsidRPr="00B755B4" w:rsidSect="00AB0AC6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2250" w:h="15820"/>
      <w:pgMar w:top="1418" w:right="1560" w:bottom="280" w:left="1640" w:header="706" w:footer="318" w:gutter="0"/>
      <w:cols w:space="720" w:equalWidth="0">
        <w:col w:w="90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AF" w:rsidRDefault="00F113AF">
      <w:r>
        <w:separator/>
      </w:r>
    </w:p>
  </w:endnote>
  <w:endnote w:type="continuationSeparator" w:id="0">
    <w:p w:rsidR="00F113AF" w:rsidRDefault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50" w:rsidRDefault="000438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50" w:rsidRPr="00306A3A" w:rsidRDefault="00043850" w:rsidP="00C77B90">
    <w:pPr>
      <w:pStyle w:val="Piedepgina"/>
      <w:jc w:val="right"/>
      <w:rPr>
        <w:rFonts w:ascii="Comic Sans MS" w:hAnsi="Comic Sans MS"/>
        <w:sz w:val="14"/>
        <w:szCs w:val="14"/>
        <w:lang w:val="es-ES"/>
      </w:rPr>
    </w:pPr>
    <w:r w:rsidRPr="00306A3A">
      <w:rPr>
        <w:rFonts w:ascii="Comic Sans MS" w:hAnsi="Comic Sans MS"/>
        <w:sz w:val="14"/>
        <w:szCs w:val="14"/>
        <w:lang w:val="es-ES"/>
      </w:rPr>
      <w:t>ACTIVIDAD PARA APRENDER CON SCRATCH. POLÍGONOS REGULARES Y ESTRELLADOS</w:t>
    </w:r>
  </w:p>
  <w:p w:rsidR="00043850" w:rsidRDefault="00043850" w:rsidP="00C77B90">
    <w:pPr>
      <w:pStyle w:val="Piedepgina"/>
      <w:jc w:val="right"/>
      <w:rPr>
        <w:rFonts w:ascii="Comic Sans MS" w:hAnsi="Comic Sans MS"/>
        <w:sz w:val="14"/>
        <w:szCs w:val="14"/>
        <w:lang w:val="es-ES"/>
      </w:rPr>
    </w:pPr>
    <w:r w:rsidRPr="00306A3A">
      <w:rPr>
        <w:rFonts w:ascii="Comic Sans MS" w:hAnsi="Comic Sans MS"/>
        <w:sz w:val="14"/>
        <w:szCs w:val="14"/>
      </w:rPr>
      <w:t>Mª ARÁNTZAZU ORIA VIDAL</w:t>
    </w:r>
    <w:r>
      <w:rPr>
        <w:rFonts w:ascii="Comic Sans MS" w:hAnsi="Comic Sans MS"/>
        <w:sz w:val="14"/>
        <w:szCs w:val="14"/>
        <w:lang w:val="es-ES"/>
      </w:rPr>
      <w:t xml:space="preserve">. USUARIO SCRATCH </w:t>
    </w:r>
    <w:hyperlink r:id="rId1" w:history="1">
      <w:r w:rsidRPr="006E7147">
        <w:rPr>
          <w:rStyle w:val="Hipervnculo"/>
          <w:rFonts w:ascii="Comic Sans MS" w:hAnsi="Comic Sans MS"/>
          <w:sz w:val="14"/>
          <w:szCs w:val="14"/>
          <w:lang w:val="es-ES"/>
        </w:rPr>
        <w:t>https://scratch.mit.edu/users/arantxa_tierra/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50" w:rsidRDefault="000438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AF" w:rsidRDefault="00F113AF">
      <w:r>
        <w:separator/>
      </w:r>
    </w:p>
  </w:footnote>
  <w:footnote w:type="continuationSeparator" w:id="0">
    <w:p w:rsidR="00F113AF" w:rsidRDefault="00F1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50" w:rsidRDefault="000438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50" w:rsidRPr="000D0830" w:rsidRDefault="00043850" w:rsidP="000D0830">
    <w:pPr>
      <w:pStyle w:val="Piedepgina"/>
      <w:rPr>
        <w:rFonts w:ascii="Comic Sans MS" w:hAnsi="Comic Sans MS"/>
        <w:sz w:val="14"/>
        <w:szCs w:val="14"/>
        <w:lang w:val="es-ES"/>
      </w:rPr>
    </w:pPr>
    <w:r w:rsidRPr="000D0830">
      <w:rPr>
        <w:rFonts w:ascii="Comic Sans MS" w:hAnsi="Comic Sans MS"/>
        <w:sz w:val="14"/>
        <w:szCs w:val="14"/>
      </w:rPr>
      <w:t xml:space="preserve">CURSO </w:t>
    </w:r>
    <w:r w:rsidRPr="000D0830">
      <w:rPr>
        <w:rFonts w:ascii="Comic Sans MS" w:hAnsi="Comic Sans MS"/>
        <w:sz w:val="14"/>
        <w:szCs w:val="14"/>
        <w:lang w:val="es-ES"/>
      </w:rPr>
      <w:t>INTEF. DE ESPECTADOR A PROGRAMADOR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50" w:rsidRDefault="000438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left="648" w:hanging="531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472" w:hanging="531"/>
      </w:pPr>
    </w:lvl>
    <w:lvl w:ilvl="2">
      <w:numFmt w:val="bullet"/>
      <w:lvlText w:val="•"/>
      <w:lvlJc w:val="left"/>
      <w:pPr>
        <w:ind w:left="2296" w:hanging="531"/>
      </w:pPr>
    </w:lvl>
    <w:lvl w:ilvl="3">
      <w:numFmt w:val="bullet"/>
      <w:lvlText w:val="•"/>
      <w:lvlJc w:val="left"/>
      <w:pPr>
        <w:ind w:left="3120" w:hanging="531"/>
      </w:pPr>
    </w:lvl>
    <w:lvl w:ilvl="4">
      <w:numFmt w:val="bullet"/>
      <w:lvlText w:val="•"/>
      <w:lvlJc w:val="left"/>
      <w:pPr>
        <w:ind w:left="3943" w:hanging="531"/>
      </w:pPr>
    </w:lvl>
    <w:lvl w:ilvl="5">
      <w:numFmt w:val="bullet"/>
      <w:lvlText w:val="•"/>
      <w:lvlJc w:val="left"/>
      <w:pPr>
        <w:ind w:left="4767" w:hanging="531"/>
      </w:pPr>
    </w:lvl>
    <w:lvl w:ilvl="6">
      <w:numFmt w:val="bullet"/>
      <w:lvlText w:val="•"/>
      <w:lvlJc w:val="left"/>
      <w:pPr>
        <w:ind w:left="5591" w:hanging="531"/>
      </w:pPr>
    </w:lvl>
    <w:lvl w:ilvl="7">
      <w:numFmt w:val="bullet"/>
      <w:lvlText w:val="•"/>
      <w:lvlJc w:val="left"/>
      <w:pPr>
        <w:ind w:left="6415" w:hanging="531"/>
      </w:pPr>
    </w:lvl>
    <w:lvl w:ilvl="8">
      <w:numFmt w:val="bullet"/>
      <w:lvlText w:val="•"/>
      <w:lvlJc w:val="left"/>
      <w:pPr>
        <w:ind w:left="7239" w:hanging="531"/>
      </w:pPr>
    </w:lvl>
  </w:abstractNum>
  <w:abstractNum w:abstractNumId="1">
    <w:nsid w:val="00000403"/>
    <w:multiLevelType w:val="multilevel"/>
    <w:tmpl w:val="00000886"/>
    <w:lvl w:ilvl="0">
      <w:numFmt w:val="bullet"/>
      <w:lvlText w:val=""/>
      <w:lvlJc w:val="left"/>
      <w:pPr>
        <w:ind w:left="538" w:hanging="420"/>
      </w:pPr>
      <w:rPr>
        <w:rFonts w:ascii="Wingdings" w:hAnsi="Wingdings"/>
        <w:b w:val="0"/>
        <w:sz w:val="24"/>
      </w:rPr>
    </w:lvl>
    <w:lvl w:ilvl="1">
      <w:start w:val="1"/>
      <w:numFmt w:val="decimal"/>
      <w:lvlText w:val="%2."/>
      <w:lvlJc w:val="left"/>
      <w:pPr>
        <w:ind w:left="838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732" w:hanging="360"/>
      </w:pPr>
    </w:lvl>
    <w:lvl w:ilvl="3">
      <w:numFmt w:val="bullet"/>
      <w:lvlText w:val="•"/>
      <w:lvlJc w:val="left"/>
      <w:pPr>
        <w:ind w:left="2626" w:hanging="360"/>
      </w:pPr>
    </w:lvl>
    <w:lvl w:ilvl="4">
      <w:numFmt w:val="bullet"/>
      <w:lvlText w:val="•"/>
      <w:lvlJc w:val="left"/>
      <w:pPr>
        <w:ind w:left="3521" w:hanging="360"/>
      </w:pPr>
    </w:lvl>
    <w:lvl w:ilvl="5">
      <w:numFmt w:val="bullet"/>
      <w:lvlText w:val="•"/>
      <w:lvlJc w:val="left"/>
      <w:pPr>
        <w:ind w:left="4415" w:hanging="360"/>
      </w:pPr>
    </w:lvl>
    <w:lvl w:ilvl="6">
      <w:numFmt w:val="bullet"/>
      <w:lvlText w:val="•"/>
      <w:lvlJc w:val="left"/>
      <w:pPr>
        <w:ind w:left="5309" w:hanging="360"/>
      </w:pPr>
    </w:lvl>
    <w:lvl w:ilvl="7">
      <w:numFmt w:val="bullet"/>
      <w:lvlText w:val="•"/>
      <w:lvlJc w:val="left"/>
      <w:pPr>
        <w:ind w:left="6204" w:hanging="360"/>
      </w:pPr>
    </w:lvl>
    <w:lvl w:ilvl="8">
      <w:numFmt w:val="bullet"/>
      <w:lvlText w:val="•"/>
      <w:lvlJc w:val="left"/>
      <w:pPr>
        <w:ind w:left="7098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38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42" w:hanging="360"/>
      </w:pPr>
    </w:lvl>
    <w:lvl w:ilvl="2">
      <w:numFmt w:val="bullet"/>
      <w:lvlText w:val="•"/>
      <w:lvlJc w:val="left"/>
      <w:pPr>
        <w:ind w:left="2447" w:hanging="360"/>
      </w:pPr>
    </w:lvl>
    <w:lvl w:ilvl="3">
      <w:numFmt w:val="bullet"/>
      <w:lvlText w:val="•"/>
      <w:lvlJc w:val="left"/>
      <w:pPr>
        <w:ind w:left="3252" w:hanging="360"/>
      </w:pPr>
    </w:lvl>
    <w:lvl w:ilvl="4">
      <w:numFmt w:val="bullet"/>
      <w:lvlText w:val="•"/>
      <w:lvlJc w:val="left"/>
      <w:pPr>
        <w:ind w:left="4057" w:hanging="360"/>
      </w:pPr>
    </w:lvl>
    <w:lvl w:ilvl="5">
      <w:numFmt w:val="bullet"/>
      <w:lvlText w:val="•"/>
      <w:lvlJc w:val="left"/>
      <w:pPr>
        <w:ind w:left="4862" w:hanging="360"/>
      </w:pPr>
    </w:lvl>
    <w:lvl w:ilvl="6">
      <w:numFmt w:val="bullet"/>
      <w:lvlText w:val="•"/>
      <w:lvlJc w:val="left"/>
      <w:pPr>
        <w:ind w:left="5667" w:hanging="360"/>
      </w:pPr>
    </w:lvl>
    <w:lvl w:ilvl="7">
      <w:numFmt w:val="bullet"/>
      <w:lvlText w:val="•"/>
      <w:lvlJc w:val="left"/>
      <w:pPr>
        <w:ind w:left="6472" w:hanging="360"/>
      </w:pPr>
    </w:lvl>
    <w:lvl w:ilvl="8">
      <w:numFmt w:val="bullet"/>
      <w:lvlText w:val="•"/>
      <w:lvlJc w:val="left"/>
      <w:pPr>
        <w:ind w:left="7277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478" w:hanging="166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318" w:hanging="166"/>
      </w:pPr>
    </w:lvl>
    <w:lvl w:ilvl="2">
      <w:numFmt w:val="bullet"/>
      <w:lvlText w:val="•"/>
      <w:lvlJc w:val="left"/>
      <w:pPr>
        <w:ind w:left="2159" w:hanging="166"/>
      </w:pPr>
    </w:lvl>
    <w:lvl w:ilvl="3">
      <w:numFmt w:val="bullet"/>
      <w:lvlText w:val="•"/>
      <w:lvlJc w:val="left"/>
      <w:pPr>
        <w:ind w:left="3000" w:hanging="166"/>
      </w:pPr>
    </w:lvl>
    <w:lvl w:ilvl="4">
      <w:numFmt w:val="bullet"/>
      <w:lvlText w:val="•"/>
      <w:lvlJc w:val="left"/>
      <w:pPr>
        <w:ind w:left="3841" w:hanging="166"/>
      </w:pPr>
    </w:lvl>
    <w:lvl w:ilvl="5">
      <w:numFmt w:val="bullet"/>
      <w:lvlText w:val="•"/>
      <w:lvlJc w:val="left"/>
      <w:pPr>
        <w:ind w:left="4682" w:hanging="166"/>
      </w:pPr>
    </w:lvl>
    <w:lvl w:ilvl="6">
      <w:numFmt w:val="bullet"/>
      <w:lvlText w:val="•"/>
      <w:lvlJc w:val="left"/>
      <w:pPr>
        <w:ind w:left="5523" w:hanging="166"/>
      </w:pPr>
    </w:lvl>
    <w:lvl w:ilvl="7">
      <w:numFmt w:val="bullet"/>
      <w:lvlText w:val="•"/>
      <w:lvlJc w:val="left"/>
      <w:pPr>
        <w:ind w:left="6364" w:hanging="166"/>
      </w:pPr>
    </w:lvl>
    <w:lvl w:ilvl="8">
      <w:numFmt w:val="bullet"/>
      <w:lvlText w:val="•"/>
      <w:lvlJc w:val="left"/>
      <w:pPr>
        <w:ind w:left="7205" w:hanging="166"/>
      </w:pPr>
    </w:lvl>
  </w:abstractNum>
  <w:abstractNum w:abstractNumId="4">
    <w:nsid w:val="043526DD"/>
    <w:multiLevelType w:val="hybridMultilevel"/>
    <w:tmpl w:val="283C0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D0B25"/>
    <w:multiLevelType w:val="hybridMultilevel"/>
    <w:tmpl w:val="7DC2E7B0"/>
    <w:lvl w:ilvl="0" w:tplc="0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31F835B3"/>
    <w:multiLevelType w:val="hybridMultilevel"/>
    <w:tmpl w:val="83862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A7E55"/>
    <w:multiLevelType w:val="hybridMultilevel"/>
    <w:tmpl w:val="939C4A10"/>
    <w:lvl w:ilvl="0" w:tplc="0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>
    <w:nsid w:val="5A220C5D"/>
    <w:multiLevelType w:val="hybridMultilevel"/>
    <w:tmpl w:val="DAA81AE2"/>
    <w:lvl w:ilvl="0" w:tplc="0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>
    <w:nsid w:val="6EB4421D"/>
    <w:multiLevelType w:val="hybridMultilevel"/>
    <w:tmpl w:val="BB52B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90"/>
    <w:rsid w:val="00006648"/>
    <w:rsid w:val="000316DA"/>
    <w:rsid w:val="00034603"/>
    <w:rsid w:val="00043850"/>
    <w:rsid w:val="000549B9"/>
    <w:rsid w:val="00056BD6"/>
    <w:rsid w:val="00057FCF"/>
    <w:rsid w:val="000706A4"/>
    <w:rsid w:val="000820BF"/>
    <w:rsid w:val="000859F1"/>
    <w:rsid w:val="00097543"/>
    <w:rsid w:val="000C5642"/>
    <w:rsid w:val="000D0830"/>
    <w:rsid w:val="000D3AF8"/>
    <w:rsid w:val="000E79DB"/>
    <w:rsid w:val="0010553B"/>
    <w:rsid w:val="001178F7"/>
    <w:rsid w:val="00122BE5"/>
    <w:rsid w:val="001419B5"/>
    <w:rsid w:val="001E2B4D"/>
    <w:rsid w:val="002046AF"/>
    <w:rsid w:val="00204B09"/>
    <w:rsid w:val="002372E6"/>
    <w:rsid w:val="00242F7D"/>
    <w:rsid w:val="00250A7F"/>
    <w:rsid w:val="00264788"/>
    <w:rsid w:val="00264846"/>
    <w:rsid w:val="002651B9"/>
    <w:rsid w:val="00274124"/>
    <w:rsid w:val="00274703"/>
    <w:rsid w:val="00277221"/>
    <w:rsid w:val="00280AEC"/>
    <w:rsid w:val="0028599B"/>
    <w:rsid w:val="003023C2"/>
    <w:rsid w:val="00306A3A"/>
    <w:rsid w:val="003241BD"/>
    <w:rsid w:val="00334586"/>
    <w:rsid w:val="003400FF"/>
    <w:rsid w:val="003635F4"/>
    <w:rsid w:val="003A70B6"/>
    <w:rsid w:val="003B3F27"/>
    <w:rsid w:val="003C550F"/>
    <w:rsid w:val="003E15AC"/>
    <w:rsid w:val="003E7408"/>
    <w:rsid w:val="003F167C"/>
    <w:rsid w:val="003F1C9C"/>
    <w:rsid w:val="00402D9C"/>
    <w:rsid w:val="00403A91"/>
    <w:rsid w:val="00407696"/>
    <w:rsid w:val="004336FD"/>
    <w:rsid w:val="00433F18"/>
    <w:rsid w:val="004403B1"/>
    <w:rsid w:val="00442CF7"/>
    <w:rsid w:val="00452D58"/>
    <w:rsid w:val="0048392C"/>
    <w:rsid w:val="004841E6"/>
    <w:rsid w:val="004924D7"/>
    <w:rsid w:val="004C1A8E"/>
    <w:rsid w:val="004D47B4"/>
    <w:rsid w:val="004D49AC"/>
    <w:rsid w:val="004F69D1"/>
    <w:rsid w:val="00502744"/>
    <w:rsid w:val="00505C5B"/>
    <w:rsid w:val="00515F27"/>
    <w:rsid w:val="00520DC0"/>
    <w:rsid w:val="005353DE"/>
    <w:rsid w:val="005459E5"/>
    <w:rsid w:val="0054607E"/>
    <w:rsid w:val="005500CD"/>
    <w:rsid w:val="0055196F"/>
    <w:rsid w:val="0056663B"/>
    <w:rsid w:val="005704A5"/>
    <w:rsid w:val="00570C04"/>
    <w:rsid w:val="005A398A"/>
    <w:rsid w:val="005A4575"/>
    <w:rsid w:val="005A684E"/>
    <w:rsid w:val="005E5958"/>
    <w:rsid w:val="005E5DC2"/>
    <w:rsid w:val="005F6E1A"/>
    <w:rsid w:val="005F7FF4"/>
    <w:rsid w:val="00602A1B"/>
    <w:rsid w:val="00604DA7"/>
    <w:rsid w:val="00605294"/>
    <w:rsid w:val="00610951"/>
    <w:rsid w:val="00632898"/>
    <w:rsid w:val="006573AE"/>
    <w:rsid w:val="00667514"/>
    <w:rsid w:val="00685A20"/>
    <w:rsid w:val="006B1776"/>
    <w:rsid w:val="006C1F9C"/>
    <w:rsid w:val="006D758E"/>
    <w:rsid w:val="006E1C56"/>
    <w:rsid w:val="00700CAD"/>
    <w:rsid w:val="007130DE"/>
    <w:rsid w:val="00715228"/>
    <w:rsid w:val="0071745E"/>
    <w:rsid w:val="0072552A"/>
    <w:rsid w:val="00737067"/>
    <w:rsid w:val="0075267C"/>
    <w:rsid w:val="00754CF8"/>
    <w:rsid w:val="00766609"/>
    <w:rsid w:val="0076791E"/>
    <w:rsid w:val="00776515"/>
    <w:rsid w:val="00785C75"/>
    <w:rsid w:val="00787238"/>
    <w:rsid w:val="00793930"/>
    <w:rsid w:val="007C6CF5"/>
    <w:rsid w:val="007D74DF"/>
    <w:rsid w:val="007E010E"/>
    <w:rsid w:val="0080596A"/>
    <w:rsid w:val="00813177"/>
    <w:rsid w:val="00815B97"/>
    <w:rsid w:val="0083045A"/>
    <w:rsid w:val="00852B72"/>
    <w:rsid w:val="008538B8"/>
    <w:rsid w:val="00870C87"/>
    <w:rsid w:val="00882AAA"/>
    <w:rsid w:val="008854E3"/>
    <w:rsid w:val="00885EC7"/>
    <w:rsid w:val="008A740A"/>
    <w:rsid w:val="008D297B"/>
    <w:rsid w:val="008D311D"/>
    <w:rsid w:val="008D39F3"/>
    <w:rsid w:val="008D779D"/>
    <w:rsid w:val="008E28DE"/>
    <w:rsid w:val="008E48AE"/>
    <w:rsid w:val="008E69B4"/>
    <w:rsid w:val="0091423F"/>
    <w:rsid w:val="009175C4"/>
    <w:rsid w:val="0092449E"/>
    <w:rsid w:val="0092736E"/>
    <w:rsid w:val="009311A5"/>
    <w:rsid w:val="00944BDE"/>
    <w:rsid w:val="009455DD"/>
    <w:rsid w:val="009548E9"/>
    <w:rsid w:val="00971E5B"/>
    <w:rsid w:val="0097245F"/>
    <w:rsid w:val="009764C8"/>
    <w:rsid w:val="0098035B"/>
    <w:rsid w:val="0099116C"/>
    <w:rsid w:val="00995A89"/>
    <w:rsid w:val="009B7970"/>
    <w:rsid w:val="009C7BEB"/>
    <w:rsid w:val="009D6F4A"/>
    <w:rsid w:val="009E3150"/>
    <w:rsid w:val="009E43F2"/>
    <w:rsid w:val="009E5284"/>
    <w:rsid w:val="009E6F08"/>
    <w:rsid w:val="009F1C04"/>
    <w:rsid w:val="00A30F6F"/>
    <w:rsid w:val="00A55909"/>
    <w:rsid w:val="00A80CEA"/>
    <w:rsid w:val="00A95F6B"/>
    <w:rsid w:val="00A96262"/>
    <w:rsid w:val="00AB0AC6"/>
    <w:rsid w:val="00AC3AAD"/>
    <w:rsid w:val="00AD31AB"/>
    <w:rsid w:val="00AD5F7F"/>
    <w:rsid w:val="00AE2377"/>
    <w:rsid w:val="00AE594C"/>
    <w:rsid w:val="00AF6070"/>
    <w:rsid w:val="00B12002"/>
    <w:rsid w:val="00B15BD9"/>
    <w:rsid w:val="00B227AE"/>
    <w:rsid w:val="00B35503"/>
    <w:rsid w:val="00B455E1"/>
    <w:rsid w:val="00B50BF1"/>
    <w:rsid w:val="00B56C14"/>
    <w:rsid w:val="00B74495"/>
    <w:rsid w:val="00B753D6"/>
    <w:rsid w:val="00B755B4"/>
    <w:rsid w:val="00B94A0D"/>
    <w:rsid w:val="00BA07A2"/>
    <w:rsid w:val="00BB1822"/>
    <w:rsid w:val="00BB2B14"/>
    <w:rsid w:val="00BC06A4"/>
    <w:rsid w:val="00BC5E4A"/>
    <w:rsid w:val="00BC6BA6"/>
    <w:rsid w:val="00BD0219"/>
    <w:rsid w:val="00BD2560"/>
    <w:rsid w:val="00BD3C02"/>
    <w:rsid w:val="00BE389A"/>
    <w:rsid w:val="00C109BE"/>
    <w:rsid w:val="00C260B3"/>
    <w:rsid w:val="00C32596"/>
    <w:rsid w:val="00C3309B"/>
    <w:rsid w:val="00C40B31"/>
    <w:rsid w:val="00C77B90"/>
    <w:rsid w:val="00C9181C"/>
    <w:rsid w:val="00C91BDE"/>
    <w:rsid w:val="00CA2427"/>
    <w:rsid w:val="00CD46EE"/>
    <w:rsid w:val="00CE1318"/>
    <w:rsid w:val="00CF55B7"/>
    <w:rsid w:val="00CF5CFD"/>
    <w:rsid w:val="00D15968"/>
    <w:rsid w:val="00D15FDC"/>
    <w:rsid w:val="00D33846"/>
    <w:rsid w:val="00D35D87"/>
    <w:rsid w:val="00D3627D"/>
    <w:rsid w:val="00D370EF"/>
    <w:rsid w:val="00D44F35"/>
    <w:rsid w:val="00D5312F"/>
    <w:rsid w:val="00D54A36"/>
    <w:rsid w:val="00D62799"/>
    <w:rsid w:val="00D66909"/>
    <w:rsid w:val="00D71617"/>
    <w:rsid w:val="00D73E51"/>
    <w:rsid w:val="00D8665E"/>
    <w:rsid w:val="00D86BDF"/>
    <w:rsid w:val="00D86F8D"/>
    <w:rsid w:val="00D97997"/>
    <w:rsid w:val="00DB2876"/>
    <w:rsid w:val="00DB7204"/>
    <w:rsid w:val="00DB762C"/>
    <w:rsid w:val="00DC2211"/>
    <w:rsid w:val="00DC2A49"/>
    <w:rsid w:val="00DD2EA5"/>
    <w:rsid w:val="00DE2CF6"/>
    <w:rsid w:val="00DF129D"/>
    <w:rsid w:val="00E03263"/>
    <w:rsid w:val="00E227EA"/>
    <w:rsid w:val="00E34B3B"/>
    <w:rsid w:val="00E370C6"/>
    <w:rsid w:val="00E73759"/>
    <w:rsid w:val="00E7512E"/>
    <w:rsid w:val="00E8215B"/>
    <w:rsid w:val="00EA26DD"/>
    <w:rsid w:val="00EB169B"/>
    <w:rsid w:val="00EC1ECC"/>
    <w:rsid w:val="00ED2F06"/>
    <w:rsid w:val="00EE3B0C"/>
    <w:rsid w:val="00EF366F"/>
    <w:rsid w:val="00F07748"/>
    <w:rsid w:val="00F113AF"/>
    <w:rsid w:val="00F145BE"/>
    <w:rsid w:val="00F1468A"/>
    <w:rsid w:val="00F6085E"/>
    <w:rsid w:val="00F6091F"/>
    <w:rsid w:val="00F87D2E"/>
    <w:rsid w:val="00FB027E"/>
    <w:rsid w:val="00FC56B7"/>
    <w:rsid w:val="00FF11E2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ind w:left="11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pPr>
      <w:spacing w:before="126"/>
      <w:ind w:left="838" w:hanging="36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77B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C77B9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77B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C77B90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5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04B0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E389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C0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ind w:left="11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pPr>
      <w:spacing w:before="126"/>
      <w:ind w:left="838" w:hanging="36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77B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C77B9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77B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C77B90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5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04B0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E389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C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ratch.mit.edu/projects/60145428/" TargetMode="External"/><Relationship Id="rId21" Type="http://schemas.openxmlformats.org/officeDocument/2006/relationships/hyperlink" Target="https://scratch.mit.edu/projects/60143926/" TargetMode="External"/><Relationship Id="rId42" Type="http://schemas.openxmlformats.org/officeDocument/2006/relationships/image" Target="media/image20.tmp"/><Relationship Id="rId47" Type="http://schemas.openxmlformats.org/officeDocument/2006/relationships/image" Target="media/image22.tmp"/><Relationship Id="rId63" Type="http://schemas.openxmlformats.org/officeDocument/2006/relationships/image" Target="media/image34.tmp"/><Relationship Id="rId68" Type="http://schemas.openxmlformats.org/officeDocument/2006/relationships/hyperlink" Target="http://code.org/" TargetMode="External"/><Relationship Id="rId16" Type="http://schemas.openxmlformats.org/officeDocument/2006/relationships/image" Target="media/image6.tmp"/><Relationship Id="rId11" Type="http://schemas.openxmlformats.org/officeDocument/2006/relationships/image" Target="media/image2.tmp"/><Relationship Id="rId24" Type="http://schemas.openxmlformats.org/officeDocument/2006/relationships/hyperlink" Target="https://scratch.mit.edu/projects/60147036/" TargetMode="External"/><Relationship Id="rId32" Type="http://schemas.openxmlformats.org/officeDocument/2006/relationships/hyperlink" Target="https://scratch.mit.edu/projects/60147472/" TargetMode="External"/><Relationship Id="rId37" Type="http://schemas.openxmlformats.org/officeDocument/2006/relationships/hyperlink" Target="https://scratch.mit.edu/projects/60173042/" TargetMode="External"/><Relationship Id="rId40" Type="http://schemas.openxmlformats.org/officeDocument/2006/relationships/image" Target="media/image18.tmp"/><Relationship Id="rId45" Type="http://schemas.openxmlformats.org/officeDocument/2006/relationships/image" Target="media/image21.tmp"/><Relationship Id="rId53" Type="http://schemas.openxmlformats.org/officeDocument/2006/relationships/image" Target="media/image26.tmp"/><Relationship Id="rId58" Type="http://schemas.openxmlformats.org/officeDocument/2006/relationships/hyperlink" Target="https://scratch.mit.edu/projects/60189696" TargetMode="External"/><Relationship Id="rId66" Type="http://schemas.openxmlformats.org/officeDocument/2006/relationships/hyperlink" Target="https://scratch.mit.edu/projects/60201072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32.tmp"/><Relationship Id="rId19" Type="http://schemas.openxmlformats.org/officeDocument/2006/relationships/image" Target="media/image9.tmp"/><Relationship Id="rId14" Type="http://schemas.openxmlformats.org/officeDocument/2006/relationships/image" Target="media/image4.tmp"/><Relationship Id="rId22" Type="http://schemas.openxmlformats.org/officeDocument/2006/relationships/hyperlink" Target="https://scratch.mit.edu/projects/60144334/" TargetMode="External"/><Relationship Id="rId27" Type="http://schemas.openxmlformats.org/officeDocument/2006/relationships/image" Target="media/image12.tmp"/><Relationship Id="rId30" Type="http://schemas.openxmlformats.org/officeDocument/2006/relationships/hyperlink" Target="https://scratch.mit.edu/projects/60146228/" TargetMode="External"/><Relationship Id="rId35" Type="http://schemas.openxmlformats.org/officeDocument/2006/relationships/hyperlink" Target="https://scratch.mit.edu/projects/60177582/" TargetMode="External"/><Relationship Id="rId43" Type="http://schemas.openxmlformats.org/officeDocument/2006/relationships/hyperlink" Target="https://scratch.mit.edu/projects/60173716/" TargetMode="External"/><Relationship Id="rId48" Type="http://schemas.openxmlformats.org/officeDocument/2006/relationships/image" Target="media/image23.tmp"/><Relationship Id="rId56" Type="http://schemas.openxmlformats.org/officeDocument/2006/relationships/image" Target="media/image29.tmp"/><Relationship Id="rId64" Type="http://schemas.openxmlformats.org/officeDocument/2006/relationships/hyperlink" Target="http://studio.code.org/s/course4/stage/12/puzzle/3" TargetMode="External"/><Relationship Id="rId69" Type="http://schemas.openxmlformats.org/officeDocument/2006/relationships/hyperlink" Target="https://scratch.mit.edu/studios/1185272/" TargetMode="External"/><Relationship Id="rId77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image" Target="media/image24.tmp"/><Relationship Id="rId72" Type="http://schemas.openxmlformats.org/officeDocument/2006/relationships/hyperlink" Target="http://creativecommons.org/licenses/by-nc-sa/4.0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cratch.mit.edu/projects/60143882/" TargetMode="External"/><Relationship Id="rId17" Type="http://schemas.openxmlformats.org/officeDocument/2006/relationships/image" Target="media/image7.tmp"/><Relationship Id="rId25" Type="http://schemas.openxmlformats.org/officeDocument/2006/relationships/image" Target="media/image11.tmp"/><Relationship Id="rId33" Type="http://schemas.openxmlformats.org/officeDocument/2006/relationships/hyperlink" Target="https://scratch.mit.edu/projects/60148044/" TargetMode="External"/><Relationship Id="rId38" Type="http://schemas.openxmlformats.org/officeDocument/2006/relationships/image" Target="media/image16.tmp"/><Relationship Id="rId46" Type="http://schemas.openxmlformats.org/officeDocument/2006/relationships/hyperlink" Target="https://scratch.mit.edu/projects/60181954" TargetMode="External"/><Relationship Id="rId59" Type="http://schemas.openxmlformats.org/officeDocument/2006/relationships/image" Target="media/image30.tmp"/><Relationship Id="rId67" Type="http://schemas.openxmlformats.org/officeDocument/2006/relationships/hyperlink" Target="https://scratch.mit.edu/projects/60201692" TargetMode="External"/><Relationship Id="rId20" Type="http://schemas.openxmlformats.org/officeDocument/2006/relationships/image" Target="media/image10.tmp"/><Relationship Id="rId41" Type="http://schemas.openxmlformats.org/officeDocument/2006/relationships/image" Target="media/image19.tmp"/><Relationship Id="rId54" Type="http://schemas.openxmlformats.org/officeDocument/2006/relationships/image" Target="media/image27.tmp"/><Relationship Id="rId62" Type="http://schemas.openxmlformats.org/officeDocument/2006/relationships/image" Target="media/image33.tmp"/><Relationship Id="rId70" Type="http://schemas.openxmlformats.org/officeDocument/2006/relationships/hyperlink" Target="http://code.org/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tmp"/><Relationship Id="rId23" Type="http://schemas.openxmlformats.org/officeDocument/2006/relationships/hyperlink" Target="https://scratch.mit.edu/projects/60146814/" TargetMode="External"/><Relationship Id="rId28" Type="http://schemas.openxmlformats.org/officeDocument/2006/relationships/image" Target="media/image13.tmp"/><Relationship Id="rId36" Type="http://schemas.openxmlformats.org/officeDocument/2006/relationships/image" Target="media/image15.tmp"/><Relationship Id="rId49" Type="http://schemas.openxmlformats.org/officeDocument/2006/relationships/hyperlink" Target="https://scratch.mit.edu/projects/60179198/" TargetMode="External"/><Relationship Id="rId57" Type="http://schemas.openxmlformats.org/officeDocument/2006/relationships/hyperlink" Target="https://scratch.mit.edu/projects/60210528" TargetMode="External"/><Relationship Id="rId10" Type="http://schemas.openxmlformats.org/officeDocument/2006/relationships/image" Target="media/image1.tmp"/><Relationship Id="rId31" Type="http://schemas.openxmlformats.org/officeDocument/2006/relationships/hyperlink" Target="https://scratch.mit.edu/projects/60146326/" TargetMode="External"/><Relationship Id="rId44" Type="http://schemas.openxmlformats.org/officeDocument/2006/relationships/hyperlink" Target="https://scratch.mit.edu/projects/60181018/" TargetMode="External"/><Relationship Id="rId52" Type="http://schemas.openxmlformats.org/officeDocument/2006/relationships/image" Target="media/image25.tmp"/><Relationship Id="rId60" Type="http://schemas.openxmlformats.org/officeDocument/2006/relationships/image" Target="media/image31.tmp"/><Relationship Id="rId65" Type="http://schemas.openxmlformats.org/officeDocument/2006/relationships/hyperlink" Target="https://scratch.mit.edu/projects/60189586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scratch.mit.edu/projects/60136434/" TargetMode="External"/><Relationship Id="rId13" Type="http://schemas.openxmlformats.org/officeDocument/2006/relationships/image" Target="media/image3.tmp"/><Relationship Id="rId18" Type="http://schemas.openxmlformats.org/officeDocument/2006/relationships/image" Target="media/image8.tmp"/><Relationship Id="rId39" Type="http://schemas.openxmlformats.org/officeDocument/2006/relationships/image" Target="media/image17.tmp"/><Relationship Id="rId34" Type="http://schemas.openxmlformats.org/officeDocument/2006/relationships/hyperlink" Target="https://scratch.mit.edu/projects/60148136/" TargetMode="External"/><Relationship Id="rId50" Type="http://schemas.openxmlformats.org/officeDocument/2006/relationships/hyperlink" Target="https://scratch.mit.edu/projects/60179544/" TargetMode="External"/><Relationship Id="rId55" Type="http://schemas.openxmlformats.org/officeDocument/2006/relationships/image" Target="media/image28.tmp"/><Relationship Id="rId7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://code.org/learn/find-school/json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4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ratch.mit.edu/users/arantxa_tierr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5F27-C98D-4BE0-9685-DD74B263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1816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Links>
    <vt:vector size="42" baseType="variant">
      <vt:variant>
        <vt:i4>7667762</vt:i4>
      </vt:variant>
      <vt:variant>
        <vt:i4>18</vt:i4>
      </vt:variant>
      <vt:variant>
        <vt:i4>0</vt:i4>
      </vt:variant>
      <vt:variant>
        <vt:i4>5</vt:i4>
      </vt:variant>
      <vt:variant>
        <vt:lpwstr>http://studio.code.org/s/course3/stage/3/puzzle/15</vt:lpwstr>
      </vt:variant>
      <vt:variant>
        <vt:lpwstr/>
      </vt:variant>
      <vt:variant>
        <vt:i4>7667762</vt:i4>
      </vt:variant>
      <vt:variant>
        <vt:i4>15</vt:i4>
      </vt:variant>
      <vt:variant>
        <vt:i4>0</vt:i4>
      </vt:variant>
      <vt:variant>
        <vt:i4>5</vt:i4>
      </vt:variant>
      <vt:variant>
        <vt:lpwstr>http://studio.code.org/s/course3/stage/3/puzzle/15</vt:lpwstr>
      </vt:variant>
      <vt:variant>
        <vt:lpwstr/>
      </vt:variant>
      <vt:variant>
        <vt:i4>8257653</vt:i4>
      </vt:variant>
      <vt:variant>
        <vt:i4>12</vt:i4>
      </vt:variant>
      <vt:variant>
        <vt:i4>0</vt:i4>
      </vt:variant>
      <vt:variant>
        <vt:i4>5</vt:i4>
      </vt:variant>
      <vt:variant>
        <vt:lpwstr>https://scratch.mit.edu/projects/60148044/</vt:lpwstr>
      </vt:variant>
      <vt:variant>
        <vt:lpwstr/>
      </vt:variant>
      <vt:variant>
        <vt:i4>7733371</vt:i4>
      </vt:variant>
      <vt:variant>
        <vt:i4>9</vt:i4>
      </vt:variant>
      <vt:variant>
        <vt:i4>0</vt:i4>
      </vt:variant>
      <vt:variant>
        <vt:i4>5</vt:i4>
      </vt:variant>
      <vt:variant>
        <vt:lpwstr>https://scratch.mit.edu/projects/60146228/</vt:lpwstr>
      </vt:variant>
      <vt:variant>
        <vt:lpwstr/>
      </vt:variant>
      <vt:variant>
        <vt:i4>7471154</vt:i4>
      </vt:variant>
      <vt:variant>
        <vt:i4>6</vt:i4>
      </vt:variant>
      <vt:variant>
        <vt:i4>0</vt:i4>
      </vt:variant>
      <vt:variant>
        <vt:i4>5</vt:i4>
      </vt:variant>
      <vt:variant>
        <vt:lpwstr>http://studio.code.org/s/course3/stage/3/puzzle/12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http://studio.code.org/s/course3/stage/3/puzzle/7</vt:lpwstr>
      </vt:variant>
      <vt:variant>
        <vt:lpwstr/>
      </vt:variant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https://scratch.mit.edu/projects/60146814/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Arantxa O</cp:lastModifiedBy>
  <cp:revision>9</cp:revision>
  <cp:lastPrinted>2015-05-08T22:09:00Z</cp:lastPrinted>
  <dcterms:created xsi:type="dcterms:W3CDTF">2015-05-04T21:46:00Z</dcterms:created>
  <dcterms:modified xsi:type="dcterms:W3CDTF">2015-05-08T22:09:00Z</dcterms:modified>
</cp:coreProperties>
</file>